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164F" w14:textId="77777777" w:rsidR="005201FA" w:rsidRPr="00BB28E1" w:rsidRDefault="005201FA" w:rsidP="005201FA">
      <w:pPr>
        <w:widowControl w:val="0"/>
        <w:jc w:val="center"/>
        <w:rPr>
          <w:rFonts w:ascii="Times New Roman" w:eastAsia="Times New Roman" w:hAnsi="Times New Roman"/>
          <w:smallCaps/>
          <w:sz w:val="48"/>
          <w:szCs w:val="48"/>
        </w:rPr>
      </w:pPr>
      <w:r w:rsidRPr="00BB28E1">
        <w:rPr>
          <w:rFonts w:ascii="Times New Roman" w:eastAsia="Times New Roman" w:hAnsi="Times New Roman"/>
          <w:smallCaps/>
          <w:sz w:val="48"/>
          <w:szCs w:val="48"/>
        </w:rPr>
        <w:t>Credit Union Foundation</w:t>
      </w:r>
    </w:p>
    <w:p w14:paraId="192D7718" w14:textId="77777777" w:rsidR="005201FA" w:rsidRPr="00BB28E1" w:rsidRDefault="005201FA" w:rsidP="005201FA">
      <w:pPr>
        <w:widowControl w:val="0"/>
        <w:spacing w:after="1080"/>
        <w:jc w:val="center"/>
        <w:rPr>
          <w:rFonts w:ascii="Times New Roman" w:eastAsia="Times New Roman" w:hAnsi="Times New Roman"/>
          <w:smallCaps/>
          <w:sz w:val="28"/>
          <w:szCs w:val="28"/>
        </w:rPr>
      </w:pPr>
      <w:r w:rsidRPr="00BB28E1">
        <w:rPr>
          <w:rFonts w:ascii="Times New Roman" w:eastAsia="Times New Roman" w:hAnsi="Times New Roman"/>
          <w:smallCaps/>
          <w:sz w:val="28"/>
          <w:szCs w:val="28"/>
        </w:rPr>
        <w:t>Of Maryland and the District of Columbia</w:t>
      </w:r>
    </w:p>
    <w:p w14:paraId="003E9583" w14:textId="77777777" w:rsidR="005201FA" w:rsidRPr="00BB28E1" w:rsidRDefault="005201FA" w:rsidP="005201FA">
      <w:pPr>
        <w:widowControl w:val="0"/>
        <w:jc w:val="center"/>
        <w:rPr>
          <w:rFonts w:ascii="Times New Roman" w:eastAsia="Times New Roman" w:hAnsi="Times New Roman"/>
          <w:sz w:val="48"/>
        </w:rPr>
      </w:pPr>
      <w:r w:rsidRPr="00BB28E1">
        <w:rPr>
          <w:rFonts w:ascii="Times New Roman" w:eastAsia="Times New Roman" w:hAnsi="Times New Roman"/>
          <w:sz w:val="48"/>
        </w:rPr>
        <w:t>Financial Literacy Programs</w:t>
      </w:r>
    </w:p>
    <w:p w14:paraId="7BFA6222" w14:textId="77777777" w:rsidR="005201FA" w:rsidRPr="00BB28E1" w:rsidRDefault="005201FA" w:rsidP="005201FA">
      <w:pPr>
        <w:pStyle w:val="Heading1"/>
        <w:spacing w:after="4000"/>
        <w:rPr>
          <w:rFonts w:ascii="Times New Roman" w:hAnsi="Times New Roman"/>
          <w:sz w:val="52"/>
          <w:szCs w:val="52"/>
        </w:rPr>
      </w:pPr>
      <w:r w:rsidRPr="00BB28E1">
        <w:rPr>
          <w:rFonts w:ascii="Times New Roman" w:hAnsi="Times New Roman"/>
          <w:sz w:val="52"/>
          <w:szCs w:val="52"/>
        </w:rPr>
        <w:t>Funding Application</w:t>
      </w:r>
    </w:p>
    <w:p w14:paraId="4F939E40" w14:textId="77777777" w:rsidR="005201FA" w:rsidRPr="00BB28E1" w:rsidRDefault="006C75A9" w:rsidP="005201FA">
      <w:pPr>
        <w:widowControl w:val="0"/>
        <w:jc w:val="center"/>
        <w:rPr>
          <w:rFonts w:ascii="Times New Roman" w:eastAsia="Times New Roman" w:hAnsi="Times New Roman"/>
          <w:sz w:val="28"/>
        </w:rPr>
      </w:pPr>
      <w:r>
        <w:rPr>
          <w:rFonts w:ascii="Times New Roman" w:eastAsia="Times New Roman" w:hAnsi="Times New Roman"/>
          <w:sz w:val="28"/>
        </w:rPr>
        <w:t>PO Box 190</w:t>
      </w:r>
    </w:p>
    <w:p w14:paraId="6D2AD4B0" w14:textId="77777777" w:rsidR="005201FA" w:rsidRPr="00BB28E1" w:rsidRDefault="006C75A9" w:rsidP="005201FA">
      <w:pPr>
        <w:widowControl w:val="0"/>
        <w:jc w:val="center"/>
        <w:rPr>
          <w:rFonts w:ascii="Times New Roman" w:eastAsia="Times New Roman" w:hAnsi="Times New Roman"/>
          <w:sz w:val="28"/>
        </w:rPr>
      </w:pPr>
      <w:r>
        <w:rPr>
          <w:rFonts w:ascii="Times New Roman" w:eastAsia="Times New Roman" w:hAnsi="Times New Roman"/>
          <w:sz w:val="28"/>
        </w:rPr>
        <w:t xml:space="preserve">Glenelg, </w:t>
      </w:r>
      <w:proofErr w:type="gramStart"/>
      <w:r>
        <w:rPr>
          <w:rFonts w:ascii="Times New Roman" w:eastAsia="Times New Roman" w:hAnsi="Times New Roman"/>
          <w:sz w:val="28"/>
        </w:rPr>
        <w:t>Maryland  21737</w:t>
      </w:r>
      <w:proofErr w:type="gramEnd"/>
    </w:p>
    <w:p w14:paraId="1F2E632B" w14:textId="77777777" w:rsidR="005201FA" w:rsidRPr="00BB28E1" w:rsidRDefault="004E6065" w:rsidP="005201FA">
      <w:pPr>
        <w:widowControl w:val="0"/>
        <w:jc w:val="center"/>
        <w:rPr>
          <w:rFonts w:ascii="Times New Roman" w:eastAsia="Times New Roman" w:hAnsi="Times New Roman"/>
          <w:sz w:val="28"/>
        </w:rPr>
      </w:pPr>
      <w:r>
        <w:rPr>
          <w:rFonts w:ascii="Times New Roman" w:eastAsia="Times New Roman" w:hAnsi="Times New Roman"/>
          <w:sz w:val="28"/>
        </w:rPr>
        <w:t>(443) 325-0771 O</w:t>
      </w:r>
    </w:p>
    <w:p w14:paraId="519F2C95" w14:textId="77777777" w:rsidR="005201FA" w:rsidRPr="00BB28E1" w:rsidRDefault="005201FA" w:rsidP="005201FA">
      <w:pPr>
        <w:widowControl w:val="0"/>
        <w:jc w:val="center"/>
        <w:rPr>
          <w:rFonts w:ascii="Times New Roman" w:eastAsia="Times New Roman" w:hAnsi="Times New Roman"/>
          <w:sz w:val="28"/>
        </w:rPr>
      </w:pPr>
      <w:r w:rsidRPr="00BB28E1">
        <w:rPr>
          <w:rFonts w:ascii="Times New Roman" w:eastAsia="Times New Roman" w:hAnsi="Times New Roman"/>
          <w:sz w:val="28"/>
        </w:rPr>
        <w:t>(</w:t>
      </w:r>
      <w:r w:rsidR="004E6065">
        <w:rPr>
          <w:rFonts w:ascii="Times New Roman" w:eastAsia="Times New Roman" w:hAnsi="Times New Roman"/>
          <w:sz w:val="28"/>
        </w:rPr>
        <w:t>443) 853-1977</w:t>
      </w:r>
      <w:r w:rsidRPr="00BB28E1">
        <w:rPr>
          <w:rFonts w:ascii="Times New Roman" w:eastAsia="Times New Roman" w:hAnsi="Times New Roman"/>
          <w:sz w:val="28"/>
        </w:rPr>
        <w:t xml:space="preserve"> F</w:t>
      </w:r>
    </w:p>
    <w:p w14:paraId="627E204D" w14:textId="77777777" w:rsidR="005201FA" w:rsidRPr="00BB28E1" w:rsidRDefault="005201FA" w:rsidP="005201FA">
      <w:pPr>
        <w:widowControl w:val="0"/>
        <w:jc w:val="center"/>
        <w:rPr>
          <w:rFonts w:ascii="Times New Roman" w:eastAsia="Times New Roman" w:hAnsi="Times New Roman"/>
          <w:i/>
          <w:sz w:val="28"/>
        </w:rPr>
      </w:pPr>
      <w:r w:rsidRPr="00BB28E1">
        <w:rPr>
          <w:rFonts w:ascii="Times New Roman" w:eastAsia="Times New Roman" w:hAnsi="Times New Roman"/>
          <w:i/>
          <w:sz w:val="28"/>
        </w:rPr>
        <w:t>info@cufound.org</w:t>
      </w:r>
    </w:p>
    <w:p w14:paraId="1BAA1173" w14:textId="77777777" w:rsidR="005201FA" w:rsidRPr="00BB28E1" w:rsidRDefault="005201FA" w:rsidP="005201FA">
      <w:pPr>
        <w:jc w:val="center"/>
        <w:rPr>
          <w:rFonts w:ascii="Times New Roman" w:eastAsia="Times New Roman" w:hAnsi="Times New Roman"/>
        </w:rPr>
        <w:sectPr w:rsidR="005201FA" w:rsidRPr="00BB28E1" w:rsidSect="005201FA">
          <w:footerReference w:type="even" r:id="rId8"/>
          <w:footerReference w:type="default" r:id="rId9"/>
          <w:footerReference w:type="first" r:id="rId10"/>
          <w:type w:val="continuous"/>
          <w:pgSz w:w="12240" w:h="15840"/>
          <w:pgMar w:top="720" w:right="720" w:bottom="720" w:left="720" w:header="720" w:footer="720" w:gutter="0"/>
          <w:pgNumType w:start="0"/>
          <w:cols w:space="720"/>
          <w:vAlign w:val="center"/>
          <w:noEndnote/>
          <w:docGrid w:linePitch="326"/>
        </w:sectPr>
      </w:pPr>
    </w:p>
    <w:p w14:paraId="666C3CB2" w14:textId="77777777" w:rsidR="005201FA" w:rsidRPr="00BB28E1" w:rsidRDefault="005201FA" w:rsidP="005201FA">
      <w:pPr>
        <w:jc w:val="center"/>
        <w:rPr>
          <w:rFonts w:ascii="Times New Roman" w:hAnsi="Times New Roman"/>
          <w:smallCaps/>
          <w:sz w:val="36"/>
        </w:rPr>
      </w:pPr>
      <w:r w:rsidRPr="00BB28E1">
        <w:rPr>
          <w:rFonts w:ascii="Times New Roman" w:hAnsi="Times New Roman"/>
          <w:smallCaps/>
          <w:sz w:val="36"/>
        </w:rPr>
        <w:lastRenderedPageBreak/>
        <w:t>Credit Union Foundation of MD &amp; DC</w:t>
      </w:r>
    </w:p>
    <w:p w14:paraId="61616349" w14:textId="77777777" w:rsidR="005201FA" w:rsidRPr="00BB28E1" w:rsidRDefault="005201FA" w:rsidP="005201FA">
      <w:pPr>
        <w:pStyle w:val="Heading1"/>
        <w:rPr>
          <w:rFonts w:ascii="Times New Roman" w:hAnsi="Times New Roman"/>
          <w:sz w:val="36"/>
        </w:rPr>
      </w:pPr>
      <w:r w:rsidRPr="00BB28E1">
        <w:rPr>
          <w:rFonts w:ascii="Times New Roman" w:hAnsi="Times New Roman"/>
          <w:sz w:val="36"/>
        </w:rPr>
        <w:t>General Grant Application Guidelines</w:t>
      </w:r>
    </w:p>
    <w:p w14:paraId="702AD390" w14:textId="77777777" w:rsidR="005201FA" w:rsidRPr="00BB28E1" w:rsidRDefault="005201FA">
      <w:pPr>
        <w:rPr>
          <w:rFonts w:ascii="Times New Roman" w:hAnsi="Times New Roman"/>
        </w:rPr>
      </w:pPr>
    </w:p>
    <w:p w14:paraId="360338AB" w14:textId="77777777" w:rsidR="005201FA" w:rsidRPr="00BB28E1" w:rsidRDefault="005201FA" w:rsidP="005201FA">
      <w:pPr>
        <w:tabs>
          <w:tab w:val="left" w:pos="810"/>
        </w:tabs>
        <w:ind w:left="810" w:right="720"/>
        <w:jc w:val="both"/>
        <w:rPr>
          <w:rFonts w:ascii="Times New Roman" w:hAnsi="Times New Roman"/>
        </w:rPr>
      </w:pPr>
      <w:r w:rsidRPr="00BB28E1">
        <w:rPr>
          <w:rFonts w:ascii="Times New Roman" w:hAnsi="Times New Roman"/>
          <w:i/>
        </w:rPr>
        <w:t xml:space="preserve">The Credit Union Foundation of MD &amp; DC (the Credit Union Foundation) is organized and operated for purpose of improving people’s lives by supporting and encouraging the development of the credit union movement and credit union staff, with the goal of improving the financial health of the members and communities they serve.  </w:t>
      </w:r>
    </w:p>
    <w:p w14:paraId="34A1CD9E" w14:textId="77777777" w:rsidR="005201FA" w:rsidRPr="00BB28E1" w:rsidRDefault="005201FA" w:rsidP="005201FA">
      <w:pPr>
        <w:pStyle w:val="Body"/>
        <w:spacing w:before="120"/>
        <w:ind w:left="806" w:right="720"/>
        <w:jc w:val="both"/>
        <w:rPr>
          <w:rFonts w:ascii="Times New Roman" w:hAnsi="Times New Roman"/>
          <w:i/>
        </w:rPr>
      </w:pPr>
      <w:r w:rsidRPr="00BB28E1">
        <w:rPr>
          <w:rFonts w:ascii="Times New Roman" w:hAnsi="Times New Roman"/>
          <w:i/>
        </w:rPr>
        <w:t>The Credit Union Foundation creates improvements in people’s lives by enabling them to achieve personal financial self-sufficiency through programs that enhance financial literacy and provide personal, affordable financial services.  We do this by:</w:t>
      </w:r>
    </w:p>
    <w:p w14:paraId="3E59E38A"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Developing philanthropic resources;</w:t>
      </w:r>
    </w:p>
    <w:p w14:paraId="197B075E"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Sponsoring programs beneficial to credit union members; and</w:t>
      </w:r>
    </w:p>
    <w:p w14:paraId="1FD659A6" w14:textId="77777777" w:rsidR="005201FA" w:rsidRPr="00BB28E1" w:rsidRDefault="005201FA" w:rsidP="005201FA">
      <w:pPr>
        <w:pStyle w:val="BlockText"/>
        <w:numPr>
          <w:ilvl w:val="0"/>
          <w:numId w:val="21"/>
        </w:numPr>
        <w:tabs>
          <w:tab w:val="clear" w:pos="360"/>
          <w:tab w:val="left" w:pos="1170"/>
        </w:tabs>
        <w:ind w:left="900" w:right="1440" w:firstLine="0"/>
        <w:rPr>
          <w:rFonts w:ascii="Times New Roman" w:hAnsi="Times New Roman"/>
          <w:sz w:val="24"/>
        </w:rPr>
      </w:pPr>
      <w:r w:rsidRPr="00BB28E1">
        <w:rPr>
          <w:rFonts w:ascii="Times New Roman" w:hAnsi="Times New Roman"/>
          <w:sz w:val="24"/>
        </w:rPr>
        <w:t>Supporting programs in the field of financial self-sufficiency</w:t>
      </w:r>
    </w:p>
    <w:p w14:paraId="7D39E721" w14:textId="77777777" w:rsidR="005201FA" w:rsidRPr="00BB28E1" w:rsidRDefault="005201FA">
      <w:pPr>
        <w:tabs>
          <w:tab w:val="left" w:pos="5210"/>
          <w:tab w:val="left" w:pos="5930"/>
          <w:tab w:val="left" w:pos="6650"/>
          <w:tab w:val="left" w:pos="7370"/>
          <w:tab w:val="left" w:pos="8090"/>
          <w:tab w:val="left" w:pos="8810"/>
        </w:tabs>
        <w:rPr>
          <w:rFonts w:ascii="Times New Roman" w:hAnsi="Times New Roman"/>
          <w:i/>
        </w:rPr>
      </w:pPr>
    </w:p>
    <w:p w14:paraId="3164D52D" w14:textId="77777777" w:rsidR="005201FA" w:rsidRPr="00BB28E1" w:rsidRDefault="005201FA">
      <w:pPr>
        <w:tabs>
          <w:tab w:val="left" w:pos="5210"/>
          <w:tab w:val="left" w:pos="5930"/>
          <w:tab w:val="left" w:pos="6650"/>
          <w:tab w:val="left" w:pos="7370"/>
          <w:tab w:val="left" w:pos="8090"/>
          <w:tab w:val="left" w:pos="8810"/>
        </w:tabs>
        <w:ind w:left="170"/>
        <w:jc w:val="center"/>
        <w:rPr>
          <w:rFonts w:ascii="Times New Roman" w:hAnsi="Times New Roman"/>
          <w:smallCaps/>
          <w:sz w:val="32"/>
        </w:rPr>
      </w:pPr>
      <w:r w:rsidRPr="00BB28E1">
        <w:rPr>
          <w:rFonts w:ascii="Times New Roman" w:hAnsi="Times New Roman"/>
          <w:smallCaps/>
          <w:sz w:val="32"/>
        </w:rPr>
        <w:t>Please assess your request against these basic requirements:</w:t>
      </w:r>
    </w:p>
    <w:p w14:paraId="0452E051" w14:textId="77777777" w:rsidR="005201FA" w:rsidRPr="00BB28E1" w:rsidRDefault="005201FA">
      <w:pPr>
        <w:tabs>
          <w:tab w:val="left" w:pos="5210"/>
          <w:tab w:val="left" w:pos="5930"/>
          <w:tab w:val="left" w:pos="6650"/>
          <w:tab w:val="left" w:pos="7370"/>
          <w:tab w:val="left" w:pos="8090"/>
          <w:tab w:val="left" w:pos="8810"/>
        </w:tabs>
        <w:ind w:left="170"/>
        <w:jc w:val="center"/>
        <w:rPr>
          <w:rFonts w:ascii="Times New Roman" w:hAnsi="Times New Roman"/>
          <w:b/>
          <w:i/>
          <w:sz w:val="28"/>
        </w:rPr>
      </w:pPr>
    </w:p>
    <w:p w14:paraId="7A74230B"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i/>
        </w:rPr>
      </w:pPr>
      <w:r w:rsidRPr="00BB28E1">
        <w:rPr>
          <w:rFonts w:ascii="Times New Roman" w:hAnsi="Times New Roman"/>
          <w:i/>
        </w:rPr>
        <w:t>Supports Foundation Goals -Does your proposal:</w:t>
      </w:r>
      <w:r w:rsidRPr="00BB28E1">
        <w:rPr>
          <w:rFonts w:ascii="Times New Roman" w:hAnsi="Times New Roman"/>
          <w:i/>
        </w:rPr>
        <w:tab/>
      </w:r>
    </w:p>
    <w:p w14:paraId="54714FDC" w14:textId="77777777" w:rsidR="005201FA" w:rsidRPr="00BB28E1" w:rsidRDefault="005201FA" w:rsidP="005201FA">
      <w:pPr>
        <w:numPr>
          <w:ilvl w:val="0"/>
          <w:numId w:val="23"/>
        </w:numPr>
        <w:tabs>
          <w:tab w:val="clear" w:pos="1080"/>
          <w:tab w:val="left" w:pos="1170"/>
        </w:tabs>
        <w:spacing w:after="120"/>
        <w:ind w:left="1166"/>
        <w:rPr>
          <w:rFonts w:ascii="Times New Roman" w:hAnsi="Times New Roman"/>
        </w:rPr>
      </w:pPr>
      <w:r w:rsidRPr="00BB28E1">
        <w:rPr>
          <w:rFonts w:ascii="Times New Roman" w:hAnsi="Times New Roman"/>
        </w:rPr>
        <w:t>Assist, advance, and strengthen the financial health of your members and communities you serve?</w:t>
      </w:r>
    </w:p>
    <w:p w14:paraId="1A11964C"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rPr>
      </w:pPr>
      <w:r w:rsidRPr="00BB28E1">
        <w:rPr>
          <w:rFonts w:ascii="Times New Roman" w:hAnsi="Times New Roman"/>
          <w:i/>
        </w:rPr>
        <w:t>Critical Considerations – Does your proposal:</w:t>
      </w:r>
    </w:p>
    <w:p w14:paraId="2FBFA040"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Address problem(s) and create sustainable solutions?</w:t>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65738B64"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Identify populations to be affected?</w:t>
      </w:r>
    </w:p>
    <w:p w14:paraId="1CB77ADC"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Incorporate an evaluation method that can demonstrate outcomes?</w:t>
      </w:r>
    </w:p>
    <w:p w14:paraId="45F1033E" w14:textId="77777777" w:rsidR="005201FA" w:rsidRPr="00BB28E1" w:rsidRDefault="005201FA" w:rsidP="005201FA">
      <w:pPr>
        <w:numPr>
          <w:ilvl w:val="0"/>
          <w:numId w:val="25"/>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Involve other credit unions, agencies, or institutions in a collaborative manner?</w:t>
      </w:r>
    </w:p>
    <w:p w14:paraId="4A1639A4" w14:textId="77777777" w:rsidR="005201FA" w:rsidRPr="00BB28E1" w:rsidRDefault="005201FA" w:rsidP="005201FA">
      <w:pPr>
        <w:tabs>
          <w:tab w:val="left" w:pos="720"/>
          <w:tab w:val="left" w:pos="5210"/>
          <w:tab w:val="left" w:pos="5930"/>
          <w:tab w:val="left" w:pos="6650"/>
          <w:tab w:val="left" w:pos="7370"/>
          <w:tab w:val="left" w:pos="8090"/>
          <w:tab w:val="left" w:pos="8810"/>
        </w:tabs>
        <w:spacing w:after="60"/>
        <w:ind w:left="720" w:hanging="360"/>
        <w:rPr>
          <w:rFonts w:ascii="Times New Roman" w:hAnsi="Times New Roman"/>
        </w:rPr>
      </w:pPr>
      <w:r w:rsidRPr="00BB28E1">
        <w:rPr>
          <w:rFonts w:ascii="Times New Roman" w:hAnsi="Times New Roman"/>
          <w:i/>
        </w:rPr>
        <w:t>Uses Resources Responsibly – Does your proposal:</w:t>
      </w:r>
      <w:r w:rsidRPr="00BB28E1">
        <w:rPr>
          <w:rFonts w:ascii="Times New Roman" w:hAnsi="Times New Roman"/>
          <w:i/>
        </w:rPr>
        <w:tab/>
      </w:r>
      <w:r w:rsidRPr="00BB28E1">
        <w:rPr>
          <w:rFonts w:ascii="Times New Roman" w:hAnsi="Times New Roman"/>
        </w:rPr>
        <w:tab/>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51AE136E" w14:textId="77777777" w:rsidR="005201FA" w:rsidRPr="00BB28E1" w:rsidRDefault="005201FA" w:rsidP="005201FA">
      <w:pPr>
        <w:numPr>
          <w:ilvl w:val="0"/>
          <w:numId w:val="26"/>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 xml:space="preserve">Demonstrate good stewardship of resources </w:t>
      </w:r>
      <w:r w:rsidRPr="00BB28E1">
        <w:rPr>
          <w:rFonts w:ascii="Times New Roman" w:hAnsi="Times New Roman"/>
          <w:i/>
        </w:rPr>
        <w:t>(highest &amp; best use of grant funds)?</w:t>
      </w:r>
    </w:p>
    <w:p w14:paraId="1E2C4E69" w14:textId="77777777" w:rsidR="005201FA" w:rsidRPr="00BB28E1" w:rsidRDefault="005201FA" w:rsidP="005201FA">
      <w:pPr>
        <w:numPr>
          <w:ilvl w:val="0"/>
          <w:numId w:val="26"/>
        </w:numPr>
        <w:tabs>
          <w:tab w:val="clear" w:pos="1080"/>
          <w:tab w:val="left" w:pos="1170"/>
          <w:tab w:val="left" w:pos="5210"/>
          <w:tab w:val="left" w:pos="5930"/>
          <w:tab w:val="left" w:pos="6650"/>
          <w:tab w:val="left" w:pos="7370"/>
          <w:tab w:val="left" w:pos="8090"/>
          <w:tab w:val="left" w:pos="8810"/>
        </w:tabs>
        <w:spacing w:after="120"/>
        <w:ind w:left="1170"/>
        <w:rPr>
          <w:rFonts w:ascii="Times New Roman" w:hAnsi="Times New Roman"/>
        </w:rPr>
      </w:pPr>
      <w:r w:rsidRPr="00BB28E1">
        <w:rPr>
          <w:rFonts w:ascii="Times New Roman" w:hAnsi="Times New Roman"/>
        </w:rPr>
        <w:t>Promote programs that can be replicated?</w:t>
      </w:r>
      <w:r w:rsidRPr="00BB28E1">
        <w:rPr>
          <w:rFonts w:ascii="Times New Roman" w:hAnsi="Times New Roman"/>
        </w:rPr>
        <w:tab/>
      </w:r>
      <w:r w:rsidRPr="00BB28E1">
        <w:rPr>
          <w:rFonts w:ascii="Times New Roman" w:hAnsi="Times New Roman"/>
        </w:rPr>
        <w:tab/>
      </w:r>
      <w:r w:rsidRPr="00BB28E1">
        <w:rPr>
          <w:rFonts w:ascii="Times New Roman" w:hAnsi="Times New Roman"/>
        </w:rPr>
        <w:tab/>
      </w:r>
    </w:p>
    <w:p w14:paraId="24C8D7C1" w14:textId="77777777" w:rsidR="005201FA" w:rsidRPr="00BB28E1" w:rsidRDefault="005201FA" w:rsidP="005201FA">
      <w:pPr>
        <w:widowControl w:val="0"/>
        <w:tabs>
          <w:tab w:val="left" w:pos="720"/>
        </w:tabs>
        <w:ind w:left="720" w:hanging="360"/>
        <w:jc w:val="center"/>
        <w:rPr>
          <w:rFonts w:ascii="Times New Roman" w:eastAsia="Times New Roman" w:hAnsi="Times New Roman"/>
          <w:smallCaps/>
          <w:sz w:val="28"/>
        </w:rPr>
        <w:sectPr w:rsidR="005201FA" w:rsidRPr="00BB28E1" w:rsidSect="005201FA">
          <w:footerReference w:type="default" r:id="rId11"/>
          <w:pgSz w:w="12240" w:h="15840" w:code="1"/>
          <w:pgMar w:top="720" w:right="720" w:bottom="720" w:left="720" w:header="720" w:footer="720" w:gutter="0"/>
          <w:pgNumType w:start="1"/>
          <w:cols w:space="720"/>
          <w:noEndnote/>
        </w:sectPr>
      </w:pPr>
    </w:p>
    <w:p w14:paraId="4809D723" w14:textId="77777777" w:rsidR="005201FA" w:rsidRPr="00BB28E1" w:rsidRDefault="005201FA" w:rsidP="005201FA">
      <w:pPr>
        <w:widowControl w:val="0"/>
        <w:ind w:left="720" w:right="864"/>
        <w:jc w:val="center"/>
        <w:rPr>
          <w:rFonts w:ascii="Times New Roman" w:eastAsia="Times New Roman" w:hAnsi="Times New Roman"/>
          <w:smallCaps/>
          <w:sz w:val="36"/>
          <w:szCs w:val="36"/>
        </w:rPr>
      </w:pPr>
      <w:r w:rsidRPr="00BB28E1">
        <w:rPr>
          <w:rFonts w:ascii="Times New Roman" w:eastAsia="Times New Roman" w:hAnsi="Times New Roman"/>
          <w:smallCaps/>
          <w:sz w:val="36"/>
          <w:szCs w:val="36"/>
        </w:rPr>
        <w:t>Credit Union Foundation of MD &amp; DC</w:t>
      </w:r>
    </w:p>
    <w:p w14:paraId="3C8F3341" w14:textId="77777777" w:rsidR="005201FA" w:rsidRPr="00BB28E1" w:rsidRDefault="005201FA" w:rsidP="005201FA">
      <w:pPr>
        <w:widowControl w:val="0"/>
        <w:ind w:left="720" w:right="864"/>
        <w:jc w:val="center"/>
        <w:rPr>
          <w:rFonts w:ascii="Times New Roman" w:eastAsia="Times New Roman" w:hAnsi="Times New Roman"/>
          <w:smallCaps/>
          <w:sz w:val="36"/>
          <w:szCs w:val="36"/>
        </w:rPr>
      </w:pPr>
    </w:p>
    <w:p w14:paraId="5CAE20C6" w14:textId="77777777" w:rsidR="005201FA" w:rsidRPr="00BB28E1" w:rsidRDefault="005201FA" w:rsidP="005201FA">
      <w:pPr>
        <w:widowControl w:val="0"/>
        <w:ind w:left="720" w:right="864"/>
        <w:rPr>
          <w:rFonts w:ascii="Times New Roman" w:eastAsia="Times New Roman" w:hAnsi="Times New Roman"/>
        </w:rPr>
      </w:pPr>
    </w:p>
    <w:p w14:paraId="1F2C35CE" w14:textId="77777777" w:rsidR="005201FA" w:rsidRPr="00BB28E1" w:rsidRDefault="005201FA" w:rsidP="005201FA">
      <w:pPr>
        <w:widowControl w:val="0"/>
        <w:ind w:left="720" w:right="864" w:firstLine="360"/>
        <w:rPr>
          <w:rFonts w:ascii="Times New Roman" w:eastAsia="Times New Roman" w:hAnsi="Times New Roman"/>
          <w:sz w:val="28"/>
          <w:szCs w:val="28"/>
        </w:rPr>
      </w:pPr>
      <w:r w:rsidRPr="00BB28E1">
        <w:rPr>
          <w:rFonts w:ascii="Times New Roman" w:eastAsia="Times New Roman" w:hAnsi="Times New Roman"/>
          <w:sz w:val="28"/>
          <w:szCs w:val="28"/>
        </w:rPr>
        <w:t xml:space="preserve">To be included in the review of grant submissions this application should be completed and returned to the Credit Union Foundation of MD &amp; DC via email attachment send to: </w:t>
      </w:r>
      <w:hyperlink r:id="rId12" w:history="1">
        <w:r w:rsidRPr="00BB28E1">
          <w:rPr>
            <w:rStyle w:val="Hyperlink"/>
            <w:rFonts w:ascii="Times New Roman" w:eastAsia="Times New Roman" w:hAnsi="Times New Roman"/>
            <w:sz w:val="28"/>
            <w:szCs w:val="28"/>
          </w:rPr>
          <w:t>info@cufound.org</w:t>
        </w:r>
      </w:hyperlink>
      <w:r w:rsidRPr="00BB28E1">
        <w:rPr>
          <w:rFonts w:ascii="Times New Roman" w:eastAsia="Times New Roman" w:hAnsi="Times New Roman"/>
          <w:sz w:val="28"/>
          <w:szCs w:val="28"/>
        </w:rPr>
        <w:t>.</w:t>
      </w:r>
    </w:p>
    <w:p w14:paraId="7E18EC8F" w14:textId="77777777" w:rsidR="005201FA" w:rsidRPr="00BB28E1" w:rsidRDefault="005201FA" w:rsidP="005201FA">
      <w:pPr>
        <w:widowControl w:val="0"/>
        <w:ind w:left="720" w:right="864"/>
        <w:rPr>
          <w:rFonts w:ascii="Times New Roman" w:eastAsia="Times New Roman" w:hAnsi="Times New Roman"/>
          <w:sz w:val="28"/>
          <w:szCs w:val="28"/>
        </w:rPr>
      </w:pPr>
    </w:p>
    <w:p w14:paraId="1D382A27" w14:textId="77777777" w:rsidR="005201FA" w:rsidRPr="00BB28E1" w:rsidRDefault="005201FA" w:rsidP="005201FA">
      <w:pPr>
        <w:widowControl w:val="0"/>
        <w:ind w:left="720" w:right="864"/>
        <w:rPr>
          <w:rFonts w:ascii="Times New Roman" w:eastAsia="Times New Roman" w:hAnsi="Times New Roman"/>
          <w:sz w:val="28"/>
          <w:szCs w:val="28"/>
        </w:rPr>
      </w:pPr>
    </w:p>
    <w:p w14:paraId="0EB5EBEB" w14:textId="77777777" w:rsidR="005201FA" w:rsidRPr="00BB28E1" w:rsidRDefault="005201FA" w:rsidP="005201FA">
      <w:pPr>
        <w:widowControl w:val="0"/>
        <w:ind w:left="720" w:right="864"/>
        <w:rPr>
          <w:rFonts w:ascii="Times New Roman" w:eastAsia="Times New Roman" w:hAnsi="Times New Roman"/>
          <w:smallCaps/>
          <w:sz w:val="28"/>
          <w:szCs w:val="28"/>
        </w:rPr>
      </w:pPr>
      <w:r w:rsidRPr="00BB28E1">
        <w:rPr>
          <w:rFonts w:ascii="Times New Roman" w:eastAsia="Times New Roman" w:hAnsi="Times New Roman"/>
          <w:smallCaps/>
          <w:sz w:val="28"/>
          <w:szCs w:val="28"/>
        </w:rPr>
        <w:t>Grant Application Process:</w:t>
      </w:r>
    </w:p>
    <w:p w14:paraId="7428505D" w14:textId="77777777" w:rsidR="005201FA" w:rsidRPr="00BB28E1" w:rsidRDefault="005201FA" w:rsidP="005201FA">
      <w:pPr>
        <w:widowControl w:val="0"/>
        <w:ind w:left="720" w:right="864"/>
        <w:rPr>
          <w:rFonts w:ascii="Times New Roman" w:eastAsia="Times New Roman" w:hAnsi="Times New Roman"/>
          <w:sz w:val="28"/>
          <w:szCs w:val="28"/>
        </w:rPr>
      </w:pPr>
    </w:p>
    <w:p w14:paraId="499FF041"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Fully complete this application.  Be sure to secure signatures as needed.</w:t>
      </w:r>
    </w:p>
    <w:p w14:paraId="17D0B9D1"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Complete the application using Microsoft™ Word.</w:t>
      </w:r>
    </w:p>
    <w:p w14:paraId="3D75565A"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 xml:space="preserve">Enter all text inside </w:t>
      </w:r>
      <w:r w:rsidRPr="00BB28E1">
        <w:rPr>
          <w:rFonts w:ascii="Times New Roman" w:eastAsia="Times New Roman" w:hAnsi="Times New Roman"/>
          <w:sz w:val="28"/>
          <w:szCs w:val="28"/>
          <w:shd w:val="clear" w:color="auto" w:fill="C0C0C0"/>
        </w:rPr>
        <w:t>shaded areas.</w:t>
      </w:r>
    </w:p>
    <w:p w14:paraId="597E82DA"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Save your document.</w:t>
      </w:r>
    </w:p>
    <w:p w14:paraId="656EBBF6"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 xml:space="preserve">Return the completed application to the Credit Union Foundation: </w:t>
      </w:r>
      <w:hyperlink r:id="rId13" w:history="1">
        <w:r w:rsidRPr="00BB28E1">
          <w:rPr>
            <w:rStyle w:val="Hyperlink"/>
            <w:rFonts w:ascii="Times New Roman" w:eastAsia="Times New Roman" w:hAnsi="Times New Roman"/>
            <w:sz w:val="28"/>
            <w:szCs w:val="28"/>
          </w:rPr>
          <w:t>info@cufound.org</w:t>
        </w:r>
      </w:hyperlink>
      <w:r w:rsidRPr="00BB28E1">
        <w:rPr>
          <w:rFonts w:ascii="Times New Roman" w:eastAsia="Times New Roman" w:hAnsi="Times New Roman"/>
          <w:sz w:val="28"/>
          <w:szCs w:val="28"/>
        </w:rPr>
        <w:t>.  The signature pag</w:t>
      </w:r>
      <w:r w:rsidR="004E6065">
        <w:rPr>
          <w:rFonts w:ascii="Times New Roman" w:eastAsia="Times New Roman" w:hAnsi="Times New Roman"/>
          <w:sz w:val="28"/>
          <w:szCs w:val="28"/>
        </w:rPr>
        <w:t>e may be mailed or faxed to (443</w:t>
      </w:r>
      <w:r w:rsidRPr="00BB28E1">
        <w:rPr>
          <w:rFonts w:ascii="Times New Roman" w:eastAsia="Times New Roman" w:hAnsi="Times New Roman"/>
          <w:sz w:val="28"/>
          <w:szCs w:val="28"/>
        </w:rPr>
        <w:t xml:space="preserve">) </w:t>
      </w:r>
      <w:r w:rsidR="004E6065">
        <w:rPr>
          <w:rFonts w:ascii="Times New Roman" w:eastAsia="Times New Roman" w:hAnsi="Times New Roman"/>
          <w:sz w:val="28"/>
          <w:szCs w:val="28"/>
        </w:rPr>
        <w:t>853-1977</w:t>
      </w:r>
      <w:r w:rsidRPr="00BB28E1">
        <w:rPr>
          <w:rFonts w:ascii="Times New Roman" w:eastAsia="Times New Roman" w:hAnsi="Times New Roman"/>
          <w:sz w:val="28"/>
          <w:szCs w:val="28"/>
        </w:rPr>
        <w:t>.</w:t>
      </w:r>
    </w:p>
    <w:p w14:paraId="642DB33E"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Retain a copy for your own records.</w:t>
      </w:r>
    </w:p>
    <w:p w14:paraId="48423A6C"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pPr>
      <w:r w:rsidRPr="00BB28E1">
        <w:rPr>
          <w:rFonts w:ascii="Times New Roman" w:eastAsia="Times New Roman" w:hAnsi="Times New Roman"/>
          <w:sz w:val="28"/>
          <w:szCs w:val="28"/>
        </w:rPr>
        <w:t>Maximum grant a</w:t>
      </w:r>
      <w:r>
        <w:rPr>
          <w:rFonts w:ascii="Times New Roman" w:eastAsia="Times New Roman" w:hAnsi="Times New Roman"/>
          <w:sz w:val="28"/>
          <w:szCs w:val="28"/>
        </w:rPr>
        <w:t>ward for any one applicant is $1</w:t>
      </w:r>
      <w:r w:rsidRPr="00BB28E1">
        <w:rPr>
          <w:rFonts w:ascii="Times New Roman" w:eastAsia="Times New Roman" w:hAnsi="Times New Roman"/>
          <w:sz w:val="28"/>
          <w:szCs w:val="28"/>
        </w:rPr>
        <w:t>,000, with higher limits available for collaborative efforts involving more than one credit union or organization.  Collaborations involving larger credit unions (&gt;$100 million in assets) and smaller credit unions (&lt;$50 million) are encouraged.</w:t>
      </w:r>
    </w:p>
    <w:p w14:paraId="2FC82677" w14:textId="77777777" w:rsidR="005201FA" w:rsidRPr="00BB28E1" w:rsidRDefault="005201FA" w:rsidP="005201FA">
      <w:pPr>
        <w:widowControl w:val="0"/>
        <w:numPr>
          <w:ilvl w:val="0"/>
          <w:numId w:val="8"/>
        </w:numPr>
        <w:tabs>
          <w:tab w:val="clear" w:pos="648"/>
        </w:tabs>
        <w:spacing w:after="120"/>
        <w:ind w:left="1440" w:right="864"/>
        <w:rPr>
          <w:rFonts w:ascii="Times New Roman" w:eastAsia="Times New Roman" w:hAnsi="Times New Roman"/>
          <w:sz w:val="28"/>
          <w:szCs w:val="28"/>
        </w:rPr>
        <w:sectPr w:rsidR="005201FA" w:rsidRPr="00BB28E1" w:rsidSect="005201FA">
          <w:pgSz w:w="12240" w:h="15840"/>
          <w:pgMar w:top="720" w:right="720" w:bottom="720" w:left="720" w:header="720" w:footer="720" w:gutter="0"/>
          <w:cols w:space="720"/>
          <w:noEndnote/>
          <w:titlePg/>
        </w:sectPr>
      </w:pPr>
      <w:r w:rsidRPr="00BB28E1">
        <w:rPr>
          <w:rFonts w:ascii="Times New Roman" w:eastAsia="Times New Roman" w:hAnsi="Times New Roman"/>
          <w:sz w:val="28"/>
          <w:szCs w:val="28"/>
        </w:rPr>
        <w:t>Awards will be announced on a “rolling” basis</w:t>
      </w:r>
    </w:p>
    <w:p w14:paraId="2C7865EB" w14:textId="77777777" w:rsidR="005201FA" w:rsidRPr="00BB28E1" w:rsidRDefault="005201FA" w:rsidP="005201FA">
      <w:pPr>
        <w:widowControl w:val="0"/>
        <w:jc w:val="center"/>
        <w:rPr>
          <w:rFonts w:ascii="Times New Roman" w:eastAsia="Times New Roman" w:hAnsi="Times New Roman"/>
          <w:smallCaps/>
          <w:sz w:val="28"/>
        </w:rPr>
      </w:pPr>
      <w:r w:rsidRPr="00BB28E1">
        <w:rPr>
          <w:rFonts w:ascii="Times New Roman" w:eastAsia="Times New Roman" w:hAnsi="Times New Roman"/>
          <w:smallCaps/>
          <w:sz w:val="28"/>
        </w:rPr>
        <w:t>Financial Literacy Proposal Information Form</w:t>
      </w:r>
    </w:p>
    <w:p w14:paraId="21EAB52D" w14:textId="77777777" w:rsidR="005201FA" w:rsidRPr="00BB28E1" w:rsidRDefault="005201FA">
      <w:pPr>
        <w:widowControl w:val="0"/>
        <w:rPr>
          <w:rFonts w:ascii="Times New Roman" w:eastAsia="Times New Roman" w:hAnsi="Times New Roman"/>
        </w:rPr>
      </w:pPr>
    </w:p>
    <w:p w14:paraId="443539CB" w14:textId="77777777" w:rsidR="005201FA" w:rsidRPr="00BB28E1" w:rsidRDefault="005201FA">
      <w:pPr>
        <w:widowControl w:val="0"/>
        <w:rPr>
          <w:rFonts w:ascii="Times New Roman" w:eastAsia="Times New Roman" w:hAnsi="Times New Roman"/>
        </w:rPr>
      </w:pPr>
    </w:p>
    <w:p w14:paraId="48F6EE4C" w14:textId="77777777" w:rsidR="005201FA" w:rsidRPr="00BB28E1" w:rsidRDefault="005201FA">
      <w:pPr>
        <w:widowControl w:val="0"/>
        <w:rPr>
          <w:rFonts w:ascii="Times New Roman" w:eastAsia="Times New Roman" w:hAnsi="Times New Roman"/>
          <w:i/>
        </w:rPr>
      </w:pPr>
      <w:r w:rsidRPr="00BB28E1">
        <w:rPr>
          <w:rFonts w:ascii="Times New Roman" w:eastAsia="Times New Roman" w:hAnsi="Times New Roman"/>
          <w:i/>
        </w:rPr>
        <w:t>In preparing a proposal for your project, the Foundation needs the following information.  Please answer the questions as best you can.  Use extra pages, if necessary, and attach any supporting literature.</w:t>
      </w:r>
    </w:p>
    <w:p w14:paraId="4420B360" w14:textId="77777777" w:rsidR="00AC2E14" w:rsidRDefault="0091633C" w:rsidP="005201FA">
      <w:pPr>
        <w:widowControl w:val="0"/>
        <w:tabs>
          <w:tab w:val="right" w:pos="2250"/>
          <w:tab w:val="left" w:pos="2520"/>
          <w:tab w:val="left" w:pos="5490"/>
          <w:tab w:val="right" w:pos="6750"/>
          <w:tab w:val="left" w:pos="7650"/>
        </w:tabs>
        <w:spacing w:before="240"/>
        <w:rPr>
          <w:rFonts w:ascii="Times New Roman" w:eastAsia="Times New Roman" w:hAnsi="Times New Roman"/>
        </w:rPr>
      </w:pPr>
      <w:bookmarkStart w:id="0" w:name="_Ref19241891"/>
      <w:bookmarkStart w:id="1" w:name="_Ref19242168"/>
      <w:bookmarkStart w:id="2" w:name="_Ref95891804"/>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14:anchorId="332C18EF" wp14:editId="3DC55E05">
                <wp:simplePos x="0" y="0"/>
                <wp:positionH relativeFrom="column">
                  <wp:posOffset>3962400</wp:posOffset>
                </wp:positionH>
                <wp:positionV relativeFrom="paragraph">
                  <wp:posOffset>280035</wp:posOffset>
                </wp:positionV>
                <wp:extent cx="2855595" cy="1048385"/>
                <wp:effectExtent l="12700" t="13335" r="14605" b="17780"/>
                <wp:wrapThrough wrapText="bothSides">
                  <wp:wrapPolygon edited="0">
                    <wp:start x="-72" y="-157"/>
                    <wp:lineTo x="-72" y="21430"/>
                    <wp:lineTo x="21672" y="21430"/>
                    <wp:lineTo x="21672" y="-157"/>
                    <wp:lineTo x="-72" y="-157"/>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0483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7C6C81EF" w14:textId="77777777" w:rsidR="00AC2E14" w:rsidRDefault="00AC2E14" w:rsidP="00AC2E14">
                            <w:pPr>
                              <w:spacing w:after="120"/>
                              <w:jc w:val="center"/>
                            </w:pPr>
                            <w:r>
                              <w:t>Foundation Use:</w:t>
                            </w:r>
                          </w:p>
                          <w:p w14:paraId="69C1988F" w14:textId="77777777" w:rsidR="00AC2E14" w:rsidRDefault="00AC2E14" w:rsidP="00AC2E14">
                            <w:pPr>
                              <w:jc w:val="center"/>
                              <w:rPr>
                                <w:sz w:val="18"/>
                              </w:rPr>
                            </w:pPr>
                            <w:r w:rsidRPr="00E3028D">
                              <w:rPr>
                                <w:rFonts w:ascii="Wingdings" w:hAnsi="Wingdings"/>
                                <w:sz w:val="18"/>
                              </w:rPr>
                              <w:t></w:t>
                            </w:r>
                            <w:r w:rsidRPr="00E3028D">
                              <w:rPr>
                                <w:sz w:val="18"/>
                              </w:rPr>
                              <w:t xml:space="preserve"> Approved</w:t>
                            </w:r>
                            <w:r>
                              <w:rPr>
                                <w:sz w:val="18"/>
                              </w:rPr>
                              <w:t xml:space="preserve">     </w:t>
                            </w:r>
                            <w:r w:rsidRPr="00E3028D">
                              <w:rPr>
                                <w:rFonts w:ascii="Wingdings" w:hAnsi="Wingdings"/>
                                <w:sz w:val="18"/>
                              </w:rPr>
                              <w:t></w:t>
                            </w:r>
                            <w:r w:rsidRPr="00E3028D">
                              <w:rPr>
                                <w:sz w:val="18"/>
                              </w:rPr>
                              <w:t xml:space="preserve"> Amended</w:t>
                            </w:r>
                            <w:r>
                              <w:rPr>
                                <w:sz w:val="18"/>
                              </w:rPr>
                              <w:t xml:space="preserve">     </w:t>
                            </w:r>
                            <w:r w:rsidRPr="00E3028D">
                              <w:rPr>
                                <w:rFonts w:ascii="Wingdings" w:hAnsi="Wingdings"/>
                                <w:sz w:val="18"/>
                              </w:rPr>
                              <w:t></w:t>
                            </w:r>
                            <w:r w:rsidRPr="00E3028D">
                              <w:rPr>
                                <w:sz w:val="18"/>
                              </w:rPr>
                              <w:t xml:space="preserve"> Disapproved</w:t>
                            </w:r>
                          </w:p>
                          <w:p w14:paraId="43068961" w14:textId="77777777" w:rsidR="00AC2E14" w:rsidRPr="00E3028D" w:rsidRDefault="00AC2E14" w:rsidP="00AC2E14">
                            <w:pPr>
                              <w:tabs>
                                <w:tab w:val="right" w:pos="1530"/>
                                <w:tab w:val="left" w:pos="1800"/>
                                <w:tab w:val="left" w:pos="4050"/>
                              </w:tabs>
                              <w:spacing w:before="120"/>
                              <w:ind w:right="-18"/>
                              <w:rPr>
                                <w:sz w:val="18"/>
                                <w:u w:val="single"/>
                              </w:rPr>
                            </w:pPr>
                            <w:r>
                              <w:rPr>
                                <w:sz w:val="18"/>
                              </w:rPr>
                              <w:tab/>
                              <w:t>Approval Date:</w:t>
                            </w:r>
                            <w:r>
                              <w:rPr>
                                <w:sz w:val="18"/>
                              </w:rPr>
                              <w:tab/>
                            </w:r>
                            <w:r>
                              <w:rPr>
                                <w:sz w:val="18"/>
                                <w:u w:val="single"/>
                              </w:rPr>
                              <w:tab/>
                            </w:r>
                          </w:p>
                          <w:p w14:paraId="6CD12980" w14:textId="77777777" w:rsidR="00AC2E14" w:rsidRPr="00E3028D" w:rsidRDefault="00AC2E14" w:rsidP="00AC2E14">
                            <w:pPr>
                              <w:tabs>
                                <w:tab w:val="right" w:pos="1530"/>
                                <w:tab w:val="left" w:pos="1800"/>
                                <w:tab w:val="left" w:pos="4050"/>
                              </w:tabs>
                              <w:spacing w:before="120"/>
                              <w:ind w:right="-18"/>
                            </w:pPr>
                            <w:r>
                              <w:rPr>
                                <w:sz w:val="18"/>
                              </w:rPr>
                              <w:tab/>
                              <w:t>Reimbursement Date:</w:t>
                            </w:r>
                            <w:r>
                              <w:rPr>
                                <w:sz w:val="18"/>
                              </w:rPr>
                              <w:tab/>
                            </w:r>
                            <w:r>
                              <w:rPr>
                                <w:sz w:val="18"/>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2pt;margin-top:22.05pt;width:224.85pt;height:8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" filled="f" fillcolor="#d8d8d8" strokeweight="1.5pt">
                <v:textbox inset=",7.2pt,,7.2pt">
                  <w:txbxContent>
                    <w:p w14:paraId="7C6C81EF" w14:textId="77777777" w:rsidR="00AC2E14" w:rsidRDefault="00AC2E14" w:rsidP="00AC2E14">
                      <w:pPr>
                        <w:spacing w:after="120"/>
                        <w:jc w:val="center"/>
                      </w:pPr>
                      <w:r>
                        <w:t>Foundation Use:</w:t>
                      </w:r>
                    </w:p>
                    <w:p w14:paraId="69C1988F" w14:textId="77777777" w:rsidR="00AC2E14" w:rsidRDefault="00AC2E14" w:rsidP="00AC2E14">
                      <w:pPr>
                        <w:jc w:val="center"/>
                        <w:rPr>
                          <w:sz w:val="18"/>
                        </w:rPr>
                      </w:pPr>
                      <w:r w:rsidRPr="00E3028D">
                        <w:rPr>
                          <w:rFonts w:ascii="Wingdings" w:hAnsi="Wingdings"/>
                          <w:sz w:val="18"/>
                        </w:rPr>
                        <w:t></w:t>
                      </w:r>
                      <w:r w:rsidRPr="00E3028D">
                        <w:rPr>
                          <w:sz w:val="18"/>
                        </w:rPr>
                        <w:t xml:space="preserve"> Approved</w:t>
                      </w:r>
                      <w:r>
                        <w:rPr>
                          <w:sz w:val="18"/>
                        </w:rPr>
                        <w:t xml:space="preserve">     </w:t>
                      </w:r>
                      <w:r w:rsidRPr="00E3028D">
                        <w:rPr>
                          <w:rFonts w:ascii="Wingdings" w:hAnsi="Wingdings"/>
                          <w:sz w:val="18"/>
                        </w:rPr>
                        <w:t></w:t>
                      </w:r>
                      <w:r w:rsidRPr="00E3028D">
                        <w:rPr>
                          <w:sz w:val="18"/>
                        </w:rPr>
                        <w:t xml:space="preserve"> Amended</w:t>
                      </w:r>
                      <w:r>
                        <w:rPr>
                          <w:sz w:val="18"/>
                        </w:rPr>
                        <w:t xml:space="preserve">     </w:t>
                      </w:r>
                      <w:r w:rsidRPr="00E3028D">
                        <w:rPr>
                          <w:rFonts w:ascii="Wingdings" w:hAnsi="Wingdings"/>
                          <w:sz w:val="18"/>
                        </w:rPr>
                        <w:t></w:t>
                      </w:r>
                      <w:r w:rsidRPr="00E3028D">
                        <w:rPr>
                          <w:sz w:val="18"/>
                        </w:rPr>
                        <w:t xml:space="preserve"> Disapproved</w:t>
                      </w:r>
                    </w:p>
                    <w:p w14:paraId="43068961" w14:textId="77777777" w:rsidR="00AC2E14" w:rsidRPr="00E3028D" w:rsidRDefault="00AC2E14" w:rsidP="00AC2E14">
                      <w:pPr>
                        <w:tabs>
                          <w:tab w:val="right" w:pos="1530"/>
                          <w:tab w:val="left" w:pos="1800"/>
                          <w:tab w:val="left" w:pos="4050"/>
                        </w:tabs>
                        <w:spacing w:before="120"/>
                        <w:ind w:right="-18"/>
                        <w:rPr>
                          <w:sz w:val="18"/>
                          <w:u w:val="single"/>
                        </w:rPr>
                      </w:pPr>
                      <w:r>
                        <w:rPr>
                          <w:sz w:val="18"/>
                        </w:rPr>
                        <w:tab/>
                        <w:t>Approval Date:</w:t>
                      </w:r>
                      <w:r>
                        <w:rPr>
                          <w:sz w:val="18"/>
                        </w:rPr>
                        <w:tab/>
                      </w:r>
                      <w:r>
                        <w:rPr>
                          <w:sz w:val="18"/>
                          <w:u w:val="single"/>
                        </w:rPr>
                        <w:tab/>
                      </w:r>
                    </w:p>
                    <w:p w14:paraId="6CD12980" w14:textId="77777777" w:rsidR="00AC2E14" w:rsidRPr="00E3028D" w:rsidRDefault="00AC2E14" w:rsidP="00AC2E14">
                      <w:pPr>
                        <w:tabs>
                          <w:tab w:val="right" w:pos="1530"/>
                          <w:tab w:val="left" w:pos="1800"/>
                          <w:tab w:val="left" w:pos="4050"/>
                        </w:tabs>
                        <w:spacing w:before="120"/>
                        <w:ind w:right="-18"/>
                      </w:pPr>
                      <w:r>
                        <w:rPr>
                          <w:sz w:val="18"/>
                        </w:rPr>
                        <w:tab/>
                        <w:t>Reimbursement Date:</w:t>
                      </w:r>
                      <w:r>
                        <w:rPr>
                          <w:sz w:val="18"/>
                        </w:rPr>
                        <w:tab/>
                      </w:r>
                      <w:r>
                        <w:rPr>
                          <w:sz w:val="18"/>
                          <w:u w:val="single"/>
                        </w:rPr>
                        <w:tab/>
                      </w:r>
                    </w:p>
                  </w:txbxContent>
                </v:textbox>
                <w10:wrap type="through"/>
              </v:shape>
            </w:pict>
          </mc:Fallback>
        </mc:AlternateContent>
      </w:r>
      <w:r w:rsidR="00AC2E14">
        <w:rPr>
          <w:rFonts w:ascii="Times New Roman" w:eastAsia="Times New Roman" w:hAnsi="Times New Roman"/>
        </w:rPr>
        <w:tab/>
      </w:r>
      <w:r w:rsidR="00AC2E14" w:rsidRPr="00BB28E1">
        <w:rPr>
          <w:rFonts w:ascii="Times New Roman" w:eastAsia="Times New Roman" w:hAnsi="Times New Roman"/>
        </w:rPr>
        <w:t xml:space="preserve">Date: </w:t>
      </w:r>
      <w:r w:rsidR="00AC2E14" w:rsidRPr="00BB28E1">
        <w:rPr>
          <w:rFonts w:ascii="Times New Roman" w:eastAsia="Times New Roman" w:hAnsi="Times New Roman"/>
        </w:rPr>
        <w:tab/>
      </w:r>
      <w:r w:rsidR="00AC2E14" w:rsidRPr="00BB28E1">
        <w:rPr>
          <w:rFonts w:ascii="Times New Roman" w:eastAsia="Times New Roman" w:hAnsi="Times New Roman"/>
        </w:rPr>
        <w:fldChar w:fldCharType="begin">
          <w:ffData>
            <w:name w:val="Text41"/>
            <w:enabled/>
            <w:calcOnExit w:val="0"/>
            <w:textInput/>
          </w:ffData>
        </w:fldChar>
      </w:r>
      <w:r w:rsidR="00AC2E14" w:rsidRPr="00BB28E1">
        <w:rPr>
          <w:rFonts w:ascii="Times New Roman" w:eastAsia="Times New Roman" w:hAnsi="Times New Roman"/>
        </w:rPr>
        <w:instrText xml:space="preserve"> FORMTEXT </w:instrText>
      </w:r>
      <w:r w:rsidR="00AC2E14" w:rsidRPr="00BB28E1">
        <w:rPr>
          <w:rFonts w:ascii="Times New Roman" w:eastAsia="Times New Roman" w:hAnsi="Times New Roman"/>
        </w:rPr>
      </w:r>
      <w:r w:rsidR="00AC2E14" w:rsidRPr="00BB28E1">
        <w:rPr>
          <w:rFonts w:ascii="Times New Roman" w:eastAsia="Times New Roman" w:hAnsi="Times New Roman"/>
        </w:rPr>
        <w:fldChar w:fldCharType="separate"/>
      </w:r>
      <w:r w:rsidR="00AC2E14">
        <w:rPr>
          <w:rFonts w:ascii="Times New Roman" w:eastAsia="Times New Roman" w:hAnsi="Times New Roman"/>
          <w:noProof/>
        </w:rPr>
        <w:t> </w:t>
      </w:r>
      <w:r w:rsidR="00AC2E14">
        <w:rPr>
          <w:rFonts w:ascii="Times New Roman" w:eastAsia="Times New Roman" w:hAnsi="Times New Roman"/>
          <w:noProof/>
        </w:rPr>
        <w:t> </w:t>
      </w:r>
      <w:r w:rsidR="00AC2E14">
        <w:rPr>
          <w:rFonts w:ascii="Times New Roman" w:eastAsia="Times New Roman" w:hAnsi="Times New Roman"/>
          <w:noProof/>
        </w:rPr>
        <w:t> </w:t>
      </w:r>
      <w:r w:rsidR="00AC2E14">
        <w:rPr>
          <w:rFonts w:ascii="Times New Roman" w:eastAsia="Times New Roman" w:hAnsi="Times New Roman"/>
          <w:noProof/>
        </w:rPr>
        <w:t> </w:t>
      </w:r>
      <w:r w:rsidR="00AC2E14">
        <w:rPr>
          <w:rFonts w:ascii="Times New Roman" w:eastAsia="Times New Roman" w:hAnsi="Times New Roman"/>
          <w:noProof/>
        </w:rPr>
        <w:t> </w:t>
      </w:r>
      <w:r w:rsidR="00AC2E14" w:rsidRPr="00BB28E1">
        <w:rPr>
          <w:rFonts w:ascii="Times New Roman" w:eastAsia="Times New Roman" w:hAnsi="Times New Roman"/>
        </w:rPr>
        <w:fldChar w:fldCharType="end"/>
      </w:r>
    </w:p>
    <w:p w14:paraId="358E3494" w14:textId="77777777" w:rsidR="005201FA" w:rsidRPr="00BB28E1" w:rsidRDefault="005201FA" w:rsidP="005201FA">
      <w:pPr>
        <w:widowControl w:val="0"/>
        <w:tabs>
          <w:tab w:val="right" w:pos="2250"/>
          <w:tab w:val="left" w:pos="2520"/>
          <w:tab w:val="left" w:pos="5490"/>
          <w:tab w:val="right" w:pos="6750"/>
          <w:tab w:val="left" w:pos="7650"/>
        </w:tabs>
        <w:spacing w:before="240"/>
        <w:rPr>
          <w:rFonts w:ascii="Times New Roman" w:eastAsia="Times New Roman" w:hAnsi="Times New Roman"/>
        </w:rPr>
      </w:pPr>
      <w:r w:rsidRPr="00BB28E1">
        <w:rPr>
          <w:rFonts w:ascii="Times New Roman" w:eastAsia="Times New Roman" w:hAnsi="Times New Roman"/>
        </w:rPr>
        <w:tab/>
        <w:t xml:space="preserve">Submitted By (name): </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2B83EF47" w14:textId="77777777" w:rsidR="005201FA" w:rsidRPr="00BB28E1" w:rsidRDefault="005201FA" w:rsidP="00AC2E14">
      <w:pPr>
        <w:widowControl w:val="0"/>
        <w:tabs>
          <w:tab w:val="right" w:pos="2250"/>
          <w:tab w:val="left" w:pos="2520"/>
          <w:tab w:val="left" w:pos="5490"/>
          <w:tab w:val="right" w:pos="6750"/>
          <w:tab w:val="left" w:pos="7650"/>
        </w:tabs>
        <w:spacing w:before="120"/>
        <w:rPr>
          <w:rFonts w:ascii="Times New Roman" w:eastAsia="Times New Roman" w:hAnsi="Times New Roman"/>
        </w:rPr>
      </w:pPr>
      <w:r w:rsidRPr="00BB28E1">
        <w:rPr>
          <w:rFonts w:ascii="Times New Roman" w:eastAsia="Times New Roman" w:hAnsi="Times New Roman"/>
        </w:rPr>
        <w:tab/>
        <w:t>Credit Union:</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7F7F44A4" w14:textId="77777777" w:rsidR="005201FA" w:rsidRPr="00BB28E1" w:rsidRDefault="005201FA" w:rsidP="00AC2E14">
      <w:pPr>
        <w:widowControl w:val="0"/>
        <w:tabs>
          <w:tab w:val="right" w:pos="2250"/>
          <w:tab w:val="left" w:pos="2520"/>
          <w:tab w:val="left" w:pos="5490"/>
          <w:tab w:val="right" w:pos="6300"/>
          <w:tab w:val="left" w:pos="6480"/>
          <w:tab w:val="right" w:pos="6750"/>
        </w:tabs>
        <w:spacing w:before="120"/>
        <w:rPr>
          <w:rFonts w:ascii="Times New Roman" w:eastAsia="Times New Roman" w:hAnsi="Times New Roman"/>
        </w:rPr>
      </w:pPr>
      <w:r w:rsidRPr="00BB28E1">
        <w:rPr>
          <w:rFonts w:ascii="Times New Roman" w:eastAsia="Times New Roman" w:hAnsi="Times New Roman"/>
        </w:rPr>
        <w:tab/>
        <w:t>Street Address:</w:t>
      </w:r>
      <w:r w:rsidRPr="00BB28E1">
        <w:rPr>
          <w:rFonts w:ascii="Times New Roman" w:eastAsia="Times New Roman" w:hAnsi="Times New Roman"/>
        </w:rPr>
        <w:tab/>
      </w:r>
      <w:r w:rsidRPr="00BB28E1">
        <w:rPr>
          <w:rFonts w:ascii="Times New Roman" w:eastAsia="Times New Roman" w:hAnsi="Times New Roman"/>
        </w:rPr>
        <w:fldChar w:fldCharType="begin">
          <w:ffData>
            <w:name w:val="Text41"/>
            <w:enabled/>
            <w:calcOnExit w:val="0"/>
            <w:textInput/>
          </w:ffData>
        </w:fldChar>
      </w:r>
      <w:bookmarkStart w:id="3" w:name="Text41"/>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3"/>
    </w:p>
    <w:p w14:paraId="50793D37" w14:textId="77777777" w:rsidR="005201FA" w:rsidRPr="00BB28E1" w:rsidRDefault="005201FA" w:rsidP="00AC2E14">
      <w:pPr>
        <w:widowControl w:val="0"/>
        <w:tabs>
          <w:tab w:val="right" w:pos="2250"/>
          <w:tab w:val="left" w:pos="2520"/>
          <w:tab w:val="left" w:pos="5490"/>
          <w:tab w:val="right" w:pos="6300"/>
          <w:tab w:val="left" w:pos="6480"/>
          <w:tab w:val="right" w:pos="6750"/>
        </w:tabs>
        <w:spacing w:before="120"/>
        <w:rPr>
          <w:rFonts w:ascii="Times New Roman" w:eastAsia="Times New Roman" w:hAnsi="Times New Roman"/>
        </w:rPr>
      </w:pPr>
      <w:r w:rsidRPr="00BB28E1">
        <w:rPr>
          <w:rFonts w:ascii="Times New Roman" w:eastAsia="Times New Roman" w:hAnsi="Times New Roman"/>
        </w:rPr>
        <w:tab/>
        <w:t>City, St., Zip:</w:t>
      </w:r>
      <w:r w:rsidRPr="00BB28E1">
        <w:rPr>
          <w:rFonts w:ascii="Times New Roman" w:eastAsia="Times New Roman" w:hAnsi="Times New Roman"/>
        </w:rPr>
        <w:tab/>
      </w:r>
      <w:r w:rsidRPr="00BB28E1">
        <w:rPr>
          <w:rFonts w:ascii="Times New Roman" w:eastAsia="Times New Roman" w:hAnsi="Times New Roman"/>
        </w:rPr>
        <w:fldChar w:fldCharType="begin">
          <w:ffData>
            <w:name w:val="Text42"/>
            <w:enabled/>
            <w:calcOnExit w:val="0"/>
            <w:textInput/>
          </w:ffData>
        </w:fldChar>
      </w:r>
      <w:bookmarkStart w:id="4" w:name="Text42"/>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4"/>
    </w:p>
    <w:p w14:paraId="562E47B6" w14:textId="77777777" w:rsidR="00AC2E14" w:rsidRDefault="00AC2E14" w:rsidP="00AC2E14">
      <w:pPr>
        <w:widowControl w:val="0"/>
        <w:tabs>
          <w:tab w:val="right" w:pos="2250"/>
          <w:tab w:val="left" w:pos="2520"/>
          <w:tab w:val="left" w:pos="5490"/>
        </w:tabs>
        <w:spacing w:before="120"/>
        <w:rPr>
          <w:rFonts w:ascii="Times New Roman" w:eastAsia="Times New Roman" w:hAnsi="Times New Roman"/>
        </w:rPr>
      </w:pPr>
      <w:r w:rsidRPr="00BB28E1">
        <w:rPr>
          <w:rFonts w:ascii="Times New Roman" w:eastAsia="Times New Roman" w:hAnsi="Times New Roman"/>
        </w:rPr>
        <w:tab/>
        <w:t xml:space="preserve">Email: </w:t>
      </w:r>
      <w:r>
        <w:rPr>
          <w:rFonts w:ascii="Times New Roman" w:eastAsia="Times New Roman" w:hAnsi="Times New Roman"/>
        </w:rPr>
        <w:tab/>
      </w:r>
      <w:r w:rsidRPr="00BB28E1">
        <w:rPr>
          <w:rFonts w:ascii="Times New Roman" w:eastAsia="Times New Roman" w:hAnsi="Times New Roman"/>
        </w:rPr>
        <w:fldChar w:fldCharType="begin">
          <w:ffData>
            <w:name w:val="Text44"/>
            <w:enabled/>
            <w:calcOnExit w:val="0"/>
            <w:textInput/>
          </w:ffData>
        </w:fldChar>
      </w:r>
      <w:bookmarkStart w:id="5" w:name="Text44"/>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bookmarkEnd w:id="5"/>
    </w:p>
    <w:p w14:paraId="4881FE10" w14:textId="77777777" w:rsidR="005201FA" w:rsidRPr="00BB28E1" w:rsidRDefault="005201FA" w:rsidP="00AC2E14">
      <w:pPr>
        <w:widowControl w:val="0"/>
        <w:tabs>
          <w:tab w:val="right" w:pos="2250"/>
          <w:tab w:val="left" w:pos="2520"/>
          <w:tab w:val="left" w:pos="5490"/>
        </w:tabs>
        <w:spacing w:before="120"/>
        <w:rPr>
          <w:rFonts w:ascii="Times New Roman" w:eastAsia="Times New Roman" w:hAnsi="Times New Roman"/>
        </w:rPr>
      </w:pPr>
      <w:r w:rsidRPr="00BB28E1">
        <w:rPr>
          <w:rFonts w:ascii="Times New Roman" w:eastAsia="Times New Roman" w:hAnsi="Times New Roman"/>
        </w:rPr>
        <w:tab/>
        <w:t>Telephone:</w:t>
      </w:r>
      <w:r w:rsidRPr="00BB28E1">
        <w:rPr>
          <w:rFonts w:ascii="Times New Roman" w:eastAsia="Times New Roman" w:hAnsi="Times New Roman"/>
        </w:rPr>
        <w:tab/>
      </w:r>
      <w:r w:rsidRPr="00BB28E1">
        <w:rPr>
          <w:rFonts w:ascii="Times New Roman" w:eastAsia="Times New Roman" w:hAnsi="Times New Roman"/>
        </w:rPr>
        <w:fldChar w:fldCharType="begin">
          <w:ffData>
            <w:name w:val="Text43"/>
            <w:enabled/>
            <w:calcOnExit w:val="0"/>
            <w:textInput/>
          </w:ffData>
        </w:fldChar>
      </w:r>
      <w:bookmarkStart w:id="6" w:name="Text43"/>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6"/>
    </w:p>
    <w:p w14:paraId="3DFC89B3" w14:textId="77777777" w:rsidR="005201FA" w:rsidRPr="00BB28E1" w:rsidRDefault="005201FA" w:rsidP="00AC2E14">
      <w:pPr>
        <w:widowControl w:val="0"/>
        <w:tabs>
          <w:tab w:val="right" w:pos="2250"/>
          <w:tab w:val="left" w:pos="2520"/>
          <w:tab w:val="left" w:pos="5490"/>
        </w:tabs>
        <w:spacing w:before="120"/>
        <w:rPr>
          <w:rFonts w:ascii="Times New Roman" w:eastAsia="Times New Roman" w:hAnsi="Times New Roman"/>
          <w:u w:val="single"/>
        </w:rPr>
      </w:pPr>
      <w:r w:rsidRPr="00BB28E1">
        <w:rPr>
          <w:rFonts w:ascii="Times New Roman" w:eastAsia="Times New Roman" w:hAnsi="Times New Roman"/>
        </w:rPr>
        <w:tab/>
        <w:t>Project Name:</w:t>
      </w:r>
      <w:r w:rsidRPr="00BB28E1">
        <w:rPr>
          <w:rFonts w:ascii="Times New Roman" w:eastAsia="Times New Roman" w:hAnsi="Times New Roman"/>
        </w:rPr>
        <w:tab/>
      </w:r>
      <w:r w:rsidRPr="00BB28E1">
        <w:rPr>
          <w:rFonts w:ascii="Times New Roman" w:eastAsia="Times New Roman" w:hAnsi="Times New Roman"/>
        </w:rPr>
        <w:fldChar w:fldCharType="begin">
          <w:ffData>
            <w:name w:val="Text49"/>
            <w:enabled/>
            <w:calcOnExit w:val="0"/>
            <w:textInput/>
          </w:ffData>
        </w:fldChar>
      </w:r>
      <w:bookmarkStart w:id="7" w:name="Text49"/>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7"/>
    </w:p>
    <w:p w14:paraId="1C3B625C" w14:textId="77777777" w:rsidR="005201FA" w:rsidRPr="00BB28E1" w:rsidRDefault="005201FA" w:rsidP="005201FA">
      <w:pPr>
        <w:widowControl w:val="0"/>
        <w:tabs>
          <w:tab w:val="right" w:pos="1980"/>
          <w:tab w:val="left" w:pos="2160"/>
        </w:tabs>
        <w:rPr>
          <w:rFonts w:ascii="Times New Roman" w:eastAsia="Times New Roman" w:hAnsi="Times New Roman"/>
        </w:rPr>
      </w:pPr>
    </w:p>
    <w:p w14:paraId="2D391E18" w14:textId="77777777" w:rsidR="005201FA" w:rsidRPr="00BB28E1" w:rsidRDefault="005201FA" w:rsidP="005201FA">
      <w:pPr>
        <w:widowControl w:val="0"/>
        <w:tabs>
          <w:tab w:val="right" w:pos="2250"/>
          <w:tab w:val="decimal" w:pos="2790"/>
          <w:tab w:val="right" w:pos="7740"/>
          <w:tab w:val="right" w:pos="9990"/>
        </w:tabs>
        <w:spacing w:after="120"/>
        <w:rPr>
          <w:rFonts w:ascii="Times New Roman" w:eastAsia="Times New Roman" w:hAnsi="Times New Roman"/>
        </w:rPr>
      </w:pPr>
      <w:r w:rsidRPr="00BB28E1">
        <w:rPr>
          <w:rFonts w:ascii="Times New Roman" w:eastAsia="Times New Roman" w:hAnsi="Times New Roman"/>
        </w:rPr>
        <w:tab/>
        <w:t xml:space="preserve">Total Program Costs: </w:t>
      </w:r>
      <w:r w:rsidRPr="00BB28E1">
        <w:rPr>
          <w:rFonts w:ascii="Times New Roman" w:eastAsia="Times New Roman" w:hAnsi="Times New Roman"/>
        </w:rPr>
        <w:tab/>
      </w:r>
      <w:r w:rsidRPr="00BB28E1">
        <w:rPr>
          <w:rFonts w:ascii="Times New Roman" w:eastAsia="Times New Roman" w:hAnsi="Times New Roman"/>
        </w:rPr>
        <w:fldChar w:fldCharType="begin">
          <w:ffData>
            <w:name w:val="Text2"/>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$0.00</w:t>
      </w:r>
      <w:r w:rsidRPr="00BB28E1">
        <w:rPr>
          <w:rFonts w:ascii="Times New Roman" w:eastAsia="Times New Roman" w:hAnsi="Times New Roman"/>
        </w:rPr>
        <w:fldChar w:fldCharType="end"/>
      </w:r>
    </w:p>
    <w:p w14:paraId="03443AD1" w14:textId="77777777" w:rsidR="005201FA" w:rsidRPr="00BB28E1" w:rsidRDefault="005201FA" w:rsidP="005201FA">
      <w:pPr>
        <w:widowControl w:val="0"/>
        <w:tabs>
          <w:tab w:val="right" w:pos="2250"/>
          <w:tab w:val="decimal" w:pos="2790"/>
          <w:tab w:val="right" w:pos="7740"/>
          <w:tab w:val="right" w:pos="9990"/>
        </w:tabs>
        <w:spacing w:after="120"/>
        <w:rPr>
          <w:rFonts w:ascii="Times New Roman" w:eastAsia="Times New Roman" w:hAnsi="Times New Roman"/>
        </w:rPr>
      </w:pPr>
      <w:r w:rsidRPr="00BB28E1">
        <w:rPr>
          <w:rFonts w:ascii="Times New Roman" w:eastAsia="Times New Roman" w:hAnsi="Times New Roman"/>
        </w:rPr>
        <w:tab/>
      </w:r>
      <w:r>
        <w:rPr>
          <w:rFonts w:ascii="Times New Roman" w:eastAsia="Times New Roman" w:hAnsi="Times New Roman"/>
        </w:rPr>
        <w:t>Grant Request</w:t>
      </w:r>
      <w:r w:rsidRPr="00BB28E1">
        <w:rPr>
          <w:rFonts w:ascii="Times New Roman" w:eastAsia="Times New Roman" w:hAnsi="Times New Roman"/>
        </w:rPr>
        <w:t xml:space="preserve">: </w:t>
      </w:r>
      <w:r w:rsidRPr="00BB28E1">
        <w:rPr>
          <w:rFonts w:ascii="Times New Roman" w:eastAsia="Times New Roman" w:hAnsi="Times New Roman"/>
        </w:rPr>
        <w:tab/>
      </w:r>
      <w:r w:rsidRPr="00BB28E1">
        <w:rPr>
          <w:rFonts w:ascii="Times New Roman" w:eastAsia="Times New Roman" w:hAnsi="Times New Roman"/>
        </w:rPr>
        <w:fldChar w:fldCharType="begin">
          <w:ffData>
            <w:name w:val="Text2"/>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B910AF6" w14:textId="77777777" w:rsidR="005201FA" w:rsidRPr="00BB28E1" w:rsidRDefault="005201FA" w:rsidP="005201FA">
      <w:pPr>
        <w:widowControl w:val="0"/>
        <w:tabs>
          <w:tab w:val="left" w:pos="360"/>
          <w:tab w:val="left" w:pos="5490"/>
          <w:tab w:val="left" w:pos="6660"/>
        </w:tabs>
        <w:spacing w:after="240"/>
        <w:rPr>
          <w:rFonts w:ascii="Times New Roman" w:eastAsia="Times New Roman" w:hAnsi="Times New Roman"/>
        </w:rPr>
      </w:pPr>
      <w:r w:rsidRPr="00BB28E1">
        <w:rPr>
          <w:rFonts w:ascii="Times New Roman" w:eastAsia="Times New Roman" w:hAnsi="Times New Roman"/>
        </w:rPr>
        <w:t>Does project require your</w:t>
      </w:r>
      <w:r>
        <w:rPr>
          <w:rFonts w:ascii="Times New Roman" w:eastAsia="Times New Roman" w:hAnsi="Times New Roman"/>
        </w:rPr>
        <w:t xml:space="preserve"> credit union’s Board approval?    </w:t>
      </w:r>
      <w:r w:rsidRPr="00BB28E1">
        <w:rPr>
          <w:rFonts w:ascii="Times New Roman" w:eastAsia="Times New Roman" w:hAnsi="Times New Roman"/>
          <w:szCs w:val="24"/>
        </w:rPr>
        <w:fldChar w:fldCharType="begin">
          <w:ffData>
            <w:name w:val="Check1"/>
            <w:enabled/>
            <w:calcOnExit w:val="0"/>
            <w:checkBox>
              <w:sizeAuto/>
              <w:default w:val="0"/>
            </w:checkBox>
          </w:ffData>
        </w:fldChar>
      </w:r>
      <w:bookmarkStart w:id="8" w:name="Check1"/>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bookmarkEnd w:id="8"/>
      <w:r w:rsidRPr="00BB28E1">
        <w:rPr>
          <w:rFonts w:ascii="Times New Roman" w:eastAsia="Times New Roman" w:hAnsi="Times New Roman"/>
          <w:szCs w:val="24"/>
        </w:rPr>
        <w:t xml:space="preserve"> Yes</w:t>
      </w:r>
      <w:r>
        <w:rPr>
          <w:rFonts w:ascii="Times New Roman" w:eastAsia="Times New Roman" w:hAnsi="Times New Roman"/>
          <w:szCs w:val="24"/>
        </w:rPr>
        <w:t xml:space="preserve">  </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bookmarkStart w:id="9" w:name="Check2"/>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bookmarkEnd w:id="9"/>
      <w:r w:rsidRPr="00BB28E1">
        <w:rPr>
          <w:rFonts w:ascii="Times New Roman" w:eastAsia="Times New Roman" w:hAnsi="Times New Roman"/>
          <w:szCs w:val="24"/>
        </w:rPr>
        <w:t xml:space="preserve"> No</w:t>
      </w:r>
    </w:p>
    <w:p w14:paraId="365E7190" w14:textId="77777777" w:rsidR="005201FA" w:rsidRPr="00BB28E1" w:rsidRDefault="005201FA" w:rsidP="005201FA">
      <w:pPr>
        <w:widowControl w:val="0"/>
        <w:tabs>
          <w:tab w:val="left" w:pos="360"/>
        </w:tabs>
        <w:rPr>
          <w:rFonts w:ascii="Times New Roman" w:eastAsia="Times New Roman" w:hAnsi="Times New Roman"/>
        </w:rPr>
      </w:pPr>
      <w:r w:rsidRPr="00BB28E1">
        <w:rPr>
          <w:rFonts w:ascii="Times New Roman" w:eastAsia="Times New Roman" w:hAnsi="Times New Roman"/>
        </w:rPr>
        <w:t xml:space="preserve">If “yes”, approval was received on (date): </w:t>
      </w: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603764F9" w14:textId="77777777" w:rsidR="005201FA" w:rsidRPr="00BB28E1" w:rsidRDefault="005201FA" w:rsidP="005201FA">
      <w:pPr>
        <w:widowControl w:val="0"/>
        <w:tabs>
          <w:tab w:val="left" w:pos="360"/>
        </w:tabs>
        <w:rPr>
          <w:rFonts w:ascii="Times New Roman" w:eastAsia="Times New Roman" w:hAnsi="Times New Roman"/>
        </w:rPr>
      </w:pPr>
    </w:p>
    <w:p w14:paraId="48297F1F" w14:textId="77777777" w:rsidR="005201FA" w:rsidRPr="00BB28E1" w:rsidRDefault="005201FA" w:rsidP="005201FA">
      <w:pPr>
        <w:widowControl w:val="0"/>
        <w:tabs>
          <w:tab w:val="left" w:pos="360"/>
        </w:tabs>
        <w:rPr>
          <w:rFonts w:ascii="Times New Roman" w:eastAsia="Times New Roman" w:hAnsi="Times New Roman"/>
        </w:rPr>
      </w:pPr>
      <w:r w:rsidRPr="00BB28E1">
        <w:rPr>
          <w:rFonts w:ascii="Times New Roman" w:eastAsia="Times New Roman" w:hAnsi="Times New Roman"/>
        </w:rPr>
        <w:t>Important Considerations:</w:t>
      </w:r>
    </w:p>
    <w:p w14:paraId="7AFE99DB" w14:textId="77777777" w:rsidR="005201FA" w:rsidRPr="00BB28E1" w:rsidRDefault="005201FA" w:rsidP="005201FA">
      <w:pPr>
        <w:widowControl w:val="0"/>
        <w:tabs>
          <w:tab w:val="left" w:pos="360"/>
          <w:tab w:val="left" w:pos="2880"/>
        </w:tabs>
        <w:spacing w:before="240" w:after="120"/>
        <w:rPr>
          <w:rFonts w:ascii="Times New Roman" w:eastAsia="Times New Roman" w:hAnsi="Times New Roman"/>
        </w:rPr>
      </w:pPr>
      <w:r w:rsidRPr="00BB28E1">
        <w:rPr>
          <w:rFonts w:ascii="Times New Roman" w:eastAsia="Times New Roman" w:hAnsi="Times New Roman"/>
        </w:rPr>
        <w:t>1.</w:t>
      </w:r>
      <w:r w:rsidRPr="00BB28E1">
        <w:rPr>
          <w:rFonts w:ascii="Times New Roman" w:eastAsia="Times New Roman" w:hAnsi="Times New Roman"/>
        </w:rPr>
        <w:tab/>
        <w:t>Will your project be financially self-sustaining at end of the grant period?</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Pr>
          <w:rFonts w:ascii="Times New Roman" w:eastAsia="Times New Roman" w:hAnsi="Times New Roman"/>
          <w:szCs w:val="24"/>
        </w:rPr>
        <w:t xml:space="preserve">    </w:t>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14615F59" w14:textId="77777777" w:rsidR="005201FA" w:rsidRPr="00BB28E1" w:rsidRDefault="005201FA" w:rsidP="005201FA">
      <w:pPr>
        <w:widowControl w:val="0"/>
        <w:tabs>
          <w:tab w:val="left" w:pos="2250"/>
        </w:tabs>
        <w:ind w:left="360"/>
        <w:rPr>
          <w:rFonts w:ascii="Times New Roman" w:eastAsia="Times New Roman" w:hAnsi="Times New Roman"/>
        </w:rPr>
      </w:pPr>
      <w:r w:rsidRPr="00BB28E1">
        <w:rPr>
          <w:rFonts w:ascii="Times New Roman" w:eastAsia="Times New Roman" w:hAnsi="Times New Roman"/>
          <w:szCs w:val="24"/>
        </w:rPr>
        <w:t xml:space="preserve">Notes: </w:t>
      </w:r>
      <w:r w:rsidRPr="00BB28E1">
        <w:rPr>
          <w:rFonts w:ascii="Times New Roman" w:eastAsia="Times New Roman" w:hAnsi="Times New Roman"/>
          <w:szCs w:val="24"/>
        </w:rPr>
        <w:fldChar w:fldCharType="begin">
          <w:ffData>
            <w:name w:val="Text47"/>
            <w:enabled/>
            <w:calcOnExit w:val="0"/>
            <w:textInput/>
          </w:ffData>
        </w:fldChar>
      </w:r>
      <w:bookmarkStart w:id="10" w:name="Text47"/>
      <w:r w:rsidRPr="00BB28E1">
        <w:rPr>
          <w:rFonts w:ascii="Times New Roman" w:eastAsia="Times New Roman" w:hAnsi="Times New Roman"/>
          <w:szCs w:val="24"/>
        </w:rPr>
        <w:instrText xml:space="preserve"> FORMTEXT </w:instrText>
      </w:r>
      <w:r w:rsidRPr="00BB28E1">
        <w:rPr>
          <w:rFonts w:ascii="Times New Roman" w:eastAsia="Times New Roman" w:hAnsi="Times New Roman"/>
          <w:szCs w:val="24"/>
        </w:rPr>
      </w:r>
      <w:r w:rsidRPr="00BB28E1">
        <w:rPr>
          <w:rFonts w:ascii="Times New Roman" w:eastAsia="Times New Roman" w:hAnsi="Times New Roman"/>
          <w:szCs w:val="24"/>
        </w:rPr>
        <w:fldChar w:fldCharType="separate"/>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szCs w:val="24"/>
        </w:rPr>
        <w:fldChar w:fldCharType="end"/>
      </w:r>
      <w:bookmarkEnd w:id="10"/>
    </w:p>
    <w:p w14:paraId="76938550" w14:textId="77777777" w:rsidR="005201FA" w:rsidRPr="00BB28E1" w:rsidRDefault="005201FA" w:rsidP="005201FA">
      <w:pPr>
        <w:widowControl w:val="0"/>
        <w:tabs>
          <w:tab w:val="left" w:pos="360"/>
          <w:tab w:val="left" w:pos="2250"/>
        </w:tabs>
        <w:spacing w:before="360" w:after="120"/>
        <w:ind w:left="360" w:hanging="360"/>
        <w:rPr>
          <w:rFonts w:ascii="Times New Roman" w:eastAsia="Times New Roman" w:hAnsi="Times New Roman"/>
        </w:rPr>
      </w:pPr>
      <w:r w:rsidRPr="00BB28E1">
        <w:rPr>
          <w:rFonts w:ascii="Times New Roman" w:eastAsia="Times New Roman" w:hAnsi="Times New Roman"/>
        </w:rPr>
        <w:t>2.</w:t>
      </w:r>
      <w:r w:rsidRPr="00BB28E1">
        <w:rPr>
          <w:rFonts w:ascii="Times New Roman" w:eastAsia="Times New Roman" w:hAnsi="Times New Roman"/>
        </w:rPr>
        <w:tab/>
        <w:t>Will your project have a positive impact on the financial self-sufficiency of your members and/or the target population for your project?</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r w:rsidRPr="00BB28E1">
        <w:rPr>
          <w:rFonts w:ascii="Times New Roman" w:eastAsia="Times New Roman" w:hAnsi="Times New Roman"/>
        </w:rPr>
        <w:tab/>
      </w:r>
    </w:p>
    <w:p w14:paraId="146E3FCF" w14:textId="77777777" w:rsidR="005201FA" w:rsidRPr="00BB28E1" w:rsidRDefault="005201FA" w:rsidP="005201FA">
      <w:pPr>
        <w:widowControl w:val="0"/>
        <w:tabs>
          <w:tab w:val="left" w:pos="2250"/>
        </w:tabs>
        <w:ind w:left="360"/>
        <w:rPr>
          <w:rFonts w:ascii="Times New Roman" w:eastAsia="Times New Roman" w:hAnsi="Times New Roman"/>
        </w:rPr>
      </w:pPr>
      <w:r w:rsidRPr="00BB28E1">
        <w:rPr>
          <w:rFonts w:ascii="Times New Roman" w:eastAsia="Times New Roman" w:hAnsi="Times New Roman"/>
        </w:rPr>
        <w:t xml:space="preserve">If yes, how? </w:t>
      </w: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6492917C" w14:textId="77777777" w:rsidR="005201FA" w:rsidRPr="00BB28E1" w:rsidRDefault="005201FA" w:rsidP="005201FA">
      <w:pPr>
        <w:widowControl w:val="0"/>
        <w:tabs>
          <w:tab w:val="left" w:pos="360"/>
          <w:tab w:val="left" w:pos="2250"/>
        </w:tabs>
        <w:spacing w:before="360" w:after="120"/>
        <w:rPr>
          <w:rFonts w:ascii="Times New Roman" w:eastAsia="Times New Roman" w:hAnsi="Times New Roman"/>
        </w:rPr>
      </w:pPr>
      <w:r w:rsidRPr="00BB28E1">
        <w:rPr>
          <w:rFonts w:ascii="Times New Roman" w:eastAsia="Times New Roman" w:hAnsi="Times New Roman"/>
        </w:rPr>
        <w:t>3.</w:t>
      </w:r>
      <w:r w:rsidRPr="00BB28E1">
        <w:rPr>
          <w:rFonts w:ascii="Times New Roman" w:eastAsia="Times New Roman" w:hAnsi="Times New Roman"/>
        </w:rPr>
        <w:tab/>
        <w:t xml:space="preserve">Does the project support the Credit Union Foundation’s mission? </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w:t>
      </w:r>
      <w:r>
        <w:rPr>
          <w:rFonts w:ascii="Times New Roman" w:eastAsia="Times New Roman" w:hAnsi="Times New Roman"/>
          <w:szCs w:val="24"/>
        </w:rPr>
        <w:t xml:space="preserve">s    </w:t>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r w:rsidRPr="00BB28E1">
        <w:rPr>
          <w:rFonts w:ascii="Times New Roman" w:eastAsia="Times New Roman" w:hAnsi="Times New Roman"/>
        </w:rPr>
        <w:tab/>
      </w:r>
    </w:p>
    <w:p w14:paraId="65E41F1B" w14:textId="77777777" w:rsidR="005201FA" w:rsidRPr="00BB28E1" w:rsidRDefault="005201FA" w:rsidP="005201FA">
      <w:pPr>
        <w:widowControl w:val="0"/>
        <w:spacing w:after="120"/>
        <w:ind w:left="360"/>
        <w:rPr>
          <w:rFonts w:ascii="Times New Roman" w:eastAsia="Times New Roman" w:hAnsi="Times New Roman"/>
          <w:smallCaps/>
          <w:sz w:val="28"/>
        </w:rPr>
      </w:pPr>
      <w:r w:rsidRPr="00BB28E1">
        <w:rPr>
          <w:rFonts w:ascii="Times New Roman" w:eastAsia="Times New Roman" w:hAnsi="Times New Roman"/>
        </w:rPr>
        <w:t xml:space="preserve">If yes, how? </w:t>
      </w:r>
      <w:bookmarkEnd w:id="0"/>
      <w:bookmarkEnd w:id="1"/>
      <w:bookmarkEnd w:id="2"/>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7B8A3F93" w14:textId="77777777" w:rsidR="005201FA" w:rsidRDefault="005201FA" w:rsidP="005201FA">
      <w:pPr>
        <w:widowControl w:val="0"/>
        <w:numPr>
          <w:ilvl w:val="0"/>
          <w:numId w:val="35"/>
        </w:numPr>
        <w:spacing w:before="360" w:after="120"/>
        <w:ind w:left="360"/>
        <w:rPr>
          <w:rFonts w:ascii="Times New Roman" w:eastAsia="Times New Roman" w:hAnsi="Times New Roman"/>
        </w:rPr>
      </w:pPr>
      <w:r w:rsidRPr="00BB28E1">
        <w:rPr>
          <w:rFonts w:ascii="Times New Roman" w:eastAsia="Times New Roman" w:hAnsi="Times New Roman"/>
        </w:rPr>
        <w:t xml:space="preserve">What is the desired time schedule?  (When would you begin project?) </w:t>
      </w:r>
    </w:p>
    <w:p w14:paraId="01B5D268" w14:textId="77777777" w:rsidR="005201FA" w:rsidRPr="00BB28E1" w:rsidRDefault="005201FA" w:rsidP="005201FA">
      <w:pPr>
        <w:widowControl w:val="0"/>
        <w:spacing w:after="120"/>
        <w:ind w:left="360"/>
        <w:rPr>
          <w:rFonts w:ascii="Times New Roman" w:eastAsia="Times New Roman" w:hAnsi="Times New Roman"/>
        </w:rPr>
        <w:sectPr w:rsidR="005201FA" w:rsidRPr="00BB28E1" w:rsidSect="00CC1213">
          <w:pgSz w:w="12240" w:h="15840"/>
          <w:pgMar w:top="720" w:right="720" w:bottom="720" w:left="720" w:header="720" w:footer="720" w:gutter="0"/>
          <w:pgNumType w:start="1"/>
          <w:cols w:space="720"/>
          <w:noEndnote/>
        </w:sectPr>
      </w:pPr>
      <w:r w:rsidRPr="00BB28E1">
        <w:rPr>
          <w:rFonts w:ascii="Times New Roman" w:eastAsia="Times New Roman" w:hAnsi="Times New Roman"/>
        </w:rPr>
        <w:fldChar w:fldCharType="begin">
          <w:ffData>
            <w:name w:val="Text41"/>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375597C1" w14:textId="77777777" w:rsidR="005201FA" w:rsidRPr="00BB28E1" w:rsidRDefault="005201FA" w:rsidP="005201FA">
      <w:pPr>
        <w:widowControl w:val="0"/>
        <w:numPr>
          <w:ilvl w:val="0"/>
          <w:numId w:val="35"/>
        </w:numPr>
        <w:spacing w:after="120"/>
        <w:ind w:left="360"/>
        <w:rPr>
          <w:rFonts w:ascii="Times New Roman" w:eastAsia="Times New Roman" w:hAnsi="Times New Roman"/>
        </w:rPr>
      </w:pPr>
      <w:r w:rsidRPr="00BB28E1">
        <w:rPr>
          <w:rFonts w:ascii="Times New Roman" w:eastAsia="Times New Roman" w:hAnsi="Times New Roman"/>
        </w:rPr>
        <w:t>Will any other credit unions, institutions, or agencies be involved in this project?</w:t>
      </w:r>
      <w:r>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r w:rsidRPr="00BB28E1">
        <w:rPr>
          <w:rFonts w:ascii="Times New Roman" w:eastAsia="Times New Roman" w:hAnsi="Times New Roman"/>
        </w:rPr>
        <w:t xml:space="preserve"> </w:t>
      </w:r>
    </w:p>
    <w:p w14:paraId="69AB94E4" w14:textId="77777777" w:rsidR="005201FA" w:rsidRPr="00BB28E1" w:rsidRDefault="005201FA" w:rsidP="005201FA">
      <w:pPr>
        <w:widowControl w:val="0"/>
        <w:tabs>
          <w:tab w:val="left" w:pos="270"/>
        </w:tabs>
        <w:spacing w:after="120"/>
        <w:ind w:left="360"/>
        <w:rPr>
          <w:rFonts w:ascii="Times New Roman" w:eastAsia="Times New Roman" w:hAnsi="Times New Roman"/>
        </w:rPr>
      </w:pPr>
      <w:r w:rsidRPr="00BB28E1">
        <w:rPr>
          <w:rFonts w:ascii="Times New Roman" w:eastAsia="Times New Roman" w:hAnsi="Times New Roman"/>
        </w:rPr>
        <w:t xml:space="preserve">If yes, please list the organizations and describe their participation in the project. </w:t>
      </w:r>
    </w:p>
    <w:p w14:paraId="767BCE22" w14:textId="77777777" w:rsidR="005201FA" w:rsidRPr="00BB28E1" w:rsidRDefault="005201FA" w:rsidP="005201FA">
      <w:pPr>
        <w:widowControl w:val="0"/>
        <w:tabs>
          <w:tab w:val="left" w:pos="720"/>
          <w:tab w:val="left" w:pos="5040"/>
        </w:tabs>
        <w:spacing w:after="120"/>
        <w:ind w:left="360"/>
        <w:rPr>
          <w:rFonts w:ascii="Times New Roman" w:eastAsia="Times New Roman" w:hAnsi="Times New Roman"/>
        </w:rPr>
      </w:pPr>
      <w:r w:rsidRPr="00BB28E1">
        <w:rPr>
          <w:rFonts w:ascii="Times New Roman" w:eastAsia="Times New Roman" w:hAnsi="Times New Roman"/>
        </w:rPr>
        <w:tab/>
        <w:t>Organization:</w:t>
      </w:r>
      <w:r w:rsidRPr="00BB28E1">
        <w:rPr>
          <w:rFonts w:ascii="Times New Roman" w:eastAsia="Times New Roman" w:hAnsi="Times New Roman"/>
        </w:rPr>
        <w:tab/>
        <w:t>Role:</w:t>
      </w:r>
    </w:p>
    <w:p w14:paraId="069FF05B" w14:textId="77777777" w:rsidR="005201FA" w:rsidRPr="00BB28E1" w:rsidRDefault="005201FA" w:rsidP="005201FA">
      <w:pPr>
        <w:widowControl w:val="0"/>
        <w:numPr>
          <w:ilvl w:val="0"/>
          <w:numId w:val="36"/>
        </w:numPr>
        <w:tabs>
          <w:tab w:val="left" w:pos="270"/>
        </w:tabs>
        <w:spacing w:after="120"/>
        <w:ind w:left="5040" w:hanging="432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bookmarkStart w:id="11" w:name="Text14"/>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11"/>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bookmarkStart w:id="12" w:name="Text48"/>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12"/>
    </w:p>
    <w:p w14:paraId="40D48C3B" w14:textId="77777777" w:rsidR="005201FA" w:rsidRPr="00BB28E1" w:rsidRDefault="005201FA" w:rsidP="005201FA">
      <w:pPr>
        <w:widowControl w:val="0"/>
        <w:numPr>
          <w:ilvl w:val="0"/>
          <w:numId w:val="36"/>
        </w:numPr>
        <w:tabs>
          <w:tab w:val="left" w:pos="270"/>
        </w:tabs>
        <w:spacing w:after="120"/>
        <w:ind w:left="5040" w:hanging="432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35147D9D" w14:textId="77777777" w:rsidR="005201FA" w:rsidRPr="00BB28E1" w:rsidRDefault="005201FA" w:rsidP="005201FA">
      <w:pPr>
        <w:widowControl w:val="0"/>
        <w:numPr>
          <w:ilvl w:val="0"/>
          <w:numId w:val="36"/>
        </w:numPr>
        <w:tabs>
          <w:tab w:val="left" w:pos="270"/>
        </w:tabs>
        <w:spacing w:after="120"/>
        <w:ind w:left="5040" w:hanging="432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6E23C321" w14:textId="77777777" w:rsidR="005201FA" w:rsidRPr="00BB28E1" w:rsidRDefault="005201FA" w:rsidP="005201FA">
      <w:pPr>
        <w:widowControl w:val="0"/>
        <w:numPr>
          <w:ilvl w:val="0"/>
          <w:numId w:val="36"/>
        </w:numPr>
        <w:tabs>
          <w:tab w:val="left" w:pos="270"/>
        </w:tabs>
        <w:spacing w:after="120"/>
        <w:ind w:left="5040" w:hanging="432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6D01B3AF" w14:textId="77777777" w:rsidR="005201FA" w:rsidRPr="00BB28E1" w:rsidRDefault="005201FA" w:rsidP="005201FA">
      <w:pPr>
        <w:widowControl w:val="0"/>
        <w:numPr>
          <w:ilvl w:val="0"/>
          <w:numId w:val="36"/>
        </w:numPr>
        <w:tabs>
          <w:tab w:val="left" w:pos="270"/>
        </w:tabs>
        <w:spacing w:after="120"/>
        <w:ind w:left="5040" w:hanging="4320"/>
        <w:rPr>
          <w:rFonts w:ascii="Times New Roman" w:eastAsia="Times New Roman" w:hAnsi="Times New Roman"/>
        </w:rPr>
      </w:pPr>
      <w:r w:rsidRPr="00BB28E1">
        <w:rPr>
          <w:rFonts w:ascii="Times New Roman" w:eastAsia="Times New Roman" w:hAnsi="Times New Roman"/>
        </w:rPr>
        <w:fldChar w:fldCharType="begin">
          <w:ffData>
            <w:name w:val="Text14"/>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rPr>
        <w:tab/>
      </w:r>
      <w:r w:rsidRPr="00BB28E1">
        <w:rPr>
          <w:rFonts w:ascii="Times New Roman" w:eastAsia="Times New Roman" w:hAnsi="Times New Roman"/>
        </w:rPr>
        <w:fldChar w:fldCharType="begin">
          <w:ffData>
            <w:name w:val="Text48"/>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75573396" w14:textId="77777777" w:rsidR="005201FA" w:rsidRPr="00BB28E1" w:rsidRDefault="005201FA" w:rsidP="005201FA">
      <w:pPr>
        <w:widowControl w:val="0"/>
        <w:tabs>
          <w:tab w:val="left" w:pos="270"/>
        </w:tabs>
        <w:spacing w:after="120"/>
        <w:rPr>
          <w:rFonts w:ascii="Times New Roman" w:eastAsia="Times New Roman" w:hAnsi="Times New Roman"/>
        </w:rPr>
      </w:pPr>
    </w:p>
    <w:p w14:paraId="2D62FACD" w14:textId="77777777" w:rsidR="005201FA" w:rsidRPr="00BB28E1" w:rsidRDefault="005201FA" w:rsidP="005201FA">
      <w:pPr>
        <w:widowControl w:val="0"/>
        <w:tabs>
          <w:tab w:val="left" w:pos="270"/>
        </w:tabs>
        <w:spacing w:after="120"/>
        <w:ind w:left="720"/>
        <w:rPr>
          <w:rFonts w:ascii="Times New Roman" w:eastAsia="Times New Roman" w:hAnsi="Times New Roman"/>
        </w:rPr>
      </w:pPr>
    </w:p>
    <w:p w14:paraId="493C674F" w14:textId="77777777" w:rsidR="005201FA" w:rsidRPr="00BB28E1" w:rsidRDefault="005201FA">
      <w:pPr>
        <w:widowControl w:val="0"/>
        <w:jc w:val="center"/>
        <w:rPr>
          <w:rFonts w:ascii="Times New Roman" w:eastAsia="Times New Roman" w:hAnsi="Times New Roman"/>
        </w:rPr>
        <w:sectPr w:rsidR="005201FA" w:rsidRPr="00BB28E1" w:rsidSect="005201FA">
          <w:pgSz w:w="12240" w:h="15840"/>
          <w:pgMar w:top="720" w:right="720" w:bottom="720" w:left="720" w:header="720" w:footer="720" w:gutter="0"/>
          <w:cols w:space="720"/>
          <w:noEndnote/>
        </w:sectPr>
      </w:pPr>
    </w:p>
    <w:p w14:paraId="2D541D90" w14:textId="77777777" w:rsidR="005201FA" w:rsidRPr="00BB28E1" w:rsidRDefault="005201FA">
      <w:pPr>
        <w:widowControl w:val="0"/>
        <w:jc w:val="center"/>
        <w:rPr>
          <w:rFonts w:ascii="Times New Roman" w:eastAsia="Times New Roman" w:hAnsi="Times New Roman"/>
        </w:rPr>
      </w:pPr>
      <w:r w:rsidRPr="00BB28E1">
        <w:rPr>
          <w:rFonts w:ascii="Times New Roman" w:eastAsia="Times New Roman" w:hAnsi="Times New Roman"/>
        </w:rPr>
        <w:t>Financial Literacy Proposal Information Form</w:t>
      </w:r>
    </w:p>
    <w:p w14:paraId="0EFEEB51" w14:textId="77777777" w:rsidR="005201FA" w:rsidRPr="00BB28E1" w:rsidRDefault="005201FA">
      <w:pPr>
        <w:widowControl w:val="0"/>
        <w:rPr>
          <w:rFonts w:ascii="Times New Roman" w:eastAsia="Times New Roman" w:hAnsi="Times New Roman"/>
        </w:rPr>
      </w:pPr>
    </w:p>
    <w:p w14:paraId="64963945" w14:textId="77777777" w:rsidR="005201FA" w:rsidRPr="00BB28E1" w:rsidRDefault="005201FA">
      <w:pPr>
        <w:widowControl w:val="0"/>
        <w:rPr>
          <w:rFonts w:ascii="Times New Roman" w:eastAsia="Times New Roman" w:hAnsi="Times New Roman"/>
          <w:b/>
        </w:rPr>
      </w:pPr>
      <w:r w:rsidRPr="00BB28E1">
        <w:rPr>
          <w:rFonts w:ascii="Times New Roman" w:eastAsia="Times New Roman" w:hAnsi="Times New Roman"/>
          <w:b/>
        </w:rPr>
        <w:t>Background:</w:t>
      </w:r>
    </w:p>
    <w:p w14:paraId="72200AC4"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What is the financial literacy problem you will solve?  (Describe the problem and how it affects Maryland and District of Columbia Credit Union members and/or communities).  What or who is the target population or service area affected?  How will your approach solve the problem?  Why is your approach the most appropriate to take?  </w:t>
      </w:r>
    </w:p>
    <w:p w14:paraId="524A0753" w14:textId="77777777"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bookmarkStart w:id="13" w:name="Text16"/>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bookmarkEnd w:id="13"/>
    </w:p>
    <w:p w14:paraId="7D07DA62"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Objectives:</w:t>
      </w:r>
    </w:p>
    <w:p w14:paraId="3151DCA3"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Describe your proposed project: </w:t>
      </w:r>
    </w:p>
    <w:p w14:paraId="2C8A1695" w14:textId="77777777"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489122E7"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Procedure:</w:t>
      </w:r>
    </w:p>
    <w:p w14:paraId="02F4CA6B"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How will you initiate and perform your program?  (Your proposed tasks should have a logical progression about them so a reviewer may see their relationship to your goals.  Well-described project tasks will also be helpful in identifying and justifying budget items.  List any specific scheduling for various phases or action items of the project.)  </w:t>
      </w:r>
    </w:p>
    <w:p w14:paraId="04061DD4" w14:textId="77777777"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79B2EEE9"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Evaluation:</w:t>
      </w:r>
    </w:p>
    <w:p w14:paraId="60844783"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How will you know your project works?  (All projects should include a component to evaluate their effectiveness and to identify program elements requiring further change.  This component should describe how the evaluation would be conducted, when it will occur during the project period, </w:t>
      </w:r>
      <w:proofErr w:type="gramStart"/>
      <w:r w:rsidRPr="00BB28E1">
        <w:rPr>
          <w:rFonts w:ascii="Times New Roman" w:eastAsia="Times New Roman" w:hAnsi="Times New Roman"/>
          <w:i/>
        </w:rPr>
        <w:t>who</w:t>
      </w:r>
      <w:proofErr w:type="gramEnd"/>
      <w:r w:rsidRPr="00BB28E1">
        <w:rPr>
          <w:rFonts w:ascii="Times New Roman" w:eastAsia="Times New Roman" w:hAnsi="Times New Roman"/>
          <w:i/>
        </w:rPr>
        <w:t xml:space="preserve"> will carry out the evaluation, and what the criteria for the evaluation will be.  The evaluation should probably not be conducted by persons connected with the performance or administration of the project.)  </w:t>
      </w:r>
    </w:p>
    <w:p w14:paraId="4DB84647" w14:textId="77777777"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316CFBE5" w14:textId="77777777" w:rsidR="005201FA" w:rsidRPr="00BB28E1" w:rsidRDefault="005201FA" w:rsidP="005201FA">
      <w:pPr>
        <w:widowControl w:val="0"/>
        <w:spacing w:before="360"/>
        <w:rPr>
          <w:rFonts w:ascii="Times New Roman" w:eastAsia="Times New Roman" w:hAnsi="Times New Roman"/>
          <w:b/>
        </w:rPr>
      </w:pPr>
      <w:r w:rsidRPr="00BB28E1">
        <w:rPr>
          <w:rFonts w:ascii="Times New Roman" w:eastAsia="Times New Roman" w:hAnsi="Times New Roman"/>
          <w:b/>
        </w:rPr>
        <w:t>Future Funding:</w:t>
      </w:r>
    </w:p>
    <w:p w14:paraId="3D083B76" w14:textId="77777777" w:rsidR="005201FA" w:rsidRPr="00BB28E1" w:rsidRDefault="005201FA" w:rsidP="005201FA">
      <w:pPr>
        <w:widowControl w:val="0"/>
        <w:ind w:left="360"/>
        <w:rPr>
          <w:rFonts w:ascii="Times New Roman" w:eastAsia="Times New Roman" w:hAnsi="Times New Roman"/>
          <w:i/>
        </w:rPr>
      </w:pPr>
      <w:r w:rsidRPr="00BB28E1">
        <w:rPr>
          <w:rFonts w:ascii="Times New Roman" w:eastAsia="Times New Roman" w:hAnsi="Times New Roman"/>
          <w:i/>
        </w:rPr>
        <w:t xml:space="preserve">Will continued funding be required to sustain this project?  What source(s) of future funding have you identified?  </w:t>
      </w:r>
    </w:p>
    <w:p w14:paraId="7FDDEB57" w14:textId="77777777" w:rsidR="005201FA" w:rsidRPr="00BB28E1" w:rsidRDefault="005201FA" w:rsidP="005201FA">
      <w:pPr>
        <w:widowControl w:val="0"/>
        <w:spacing w:after="120"/>
        <w:ind w:left="360" w:firstLine="360"/>
        <w:rPr>
          <w:rFonts w:ascii="Times New Roman" w:eastAsia="Times New Roman" w:hAnsi="Times New Roman"/>
        </w:rPr>
      </w:pPr>
      <w:r w:rsidRPr="00BB28E1">
        <w:rPr>
          <w:rFonts w:ascii="Times New Roman" w:eastAsia="Times New Roman" w:hAnsi="Times New Roman"/>
        </w:rPr>
        <w:fldChar w:fldCharType="begin">
          <w:ffData>
            <w:name w:val="Text16"/>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noProof/>
        </w:rPr>
        <w:t> </w:t>
      </w:r>
      <w:r w:rsidRPr="00BB28E1">
        <w:rPr>
          <w:rFonts w:ascii="Times New Roman" w:eastAsia="Times New Roman" w:hAnsi="Times New Roman"/>
        </w:rPr>
        <w:fldChar w:fldCharType="end"/>
      </w:r>
    </w:p>
    <w:p w14:paraId="7F9A61C3" w14:textId="77777777" w:rsidR="005201FA" w:rsidRPr="00BB28E1" w:rsidRDefault="005201FA" w:rsidP="005201FA">
      <w:pPr>
        <w:widowControl w:val="0"/>
        <w:rPr>
          <w:rFonts w:ascii="Times New Roman" w:eastAsia="Times New Roman" w:hAnsi="Times New Roman"/>
          <w:b/>
        </w:rPr>
        <w:sectPr w:rsidR="005201FA" w:rsidRPr="00BB28E1">
          <w:pgSz w:w="12240" w:h="15840"/>
          <w:pgMar w:top="720" w:right="720" w:bottom="360" w:left="720" w:header="720" w:footer="720" w:gutter="0"/>
          <w:cols w:space="720"/>
          <w:noEndnote/>
        </w:sectPr>
      </w:pPr>
    </w:p>
    <w:p w14:paraId="60A56B1A"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t>Program Maturity</w:t>
      </w:r>
    </w:p>
    <w:p w14:paraId="450AA8A0" w14:textId="77777777" w:rsidR="005201FA" w:rsidRPr="00BB28E1" w:rsidRDefault="005201FA" w:rsidP="005201FA">
      <w:pPr>
        <w:widowControl w:val="0"/>
        <w:tabs>
          <w:tab w:val="left" w:pos="1890"/>
          <w:tab w:val="left" w:pos="8820"/>
          <w:tab w:val="left" w:pos="9720"/>
        </w:tabs>
        <w:spacing w:before="120"/>
        <w:ind w:left="360"/>
        <w:rPr>
          <w:rFonts w:ascii="Times New Roman" w:eastAsia="Times New Roman" w:hAnsi="Times New Roman"/>
        </w:rPr>
      </w:pPr>
      <w:r w:rsidRPr="00BB28E1">
        <w:rPr>
          <w:rFonts w:ascii="Times New Roman" w:eastAsia="Times New Roman" w:hAnsi="Times New Roman"/>
          <w:i/>
        </w:rPr>
        <w:t xml:space="preserve">Is this funding request for a new program or does the program exist already? </w:t>
      </w:r>
      <w:r w:rsidRPr="00BB28E1">
        <w:rPr>
          <w:rFonts w:ascii="Times New Roman" w:eastAsia="Times New Roman" w:hAnsi="Times New Roman"/>
        </w:rPr>
        <w:t xml:space="preserve">  </w:t>
      </w:r>
    </w:p>
    <w:p w14:paraId="44F3D658" w14:textId="77777777" w:rsidR="005201FA" w:rsidRPr="00BB28E1" w:rsidRDefault="005201FA" w:rsidP="005201FA">
      <w:pPr>
        <w:widowControl w:val="0"/>
        <w:tabs>
          <w:tab w:val="left" w:pos="1890"/>
          <w:tab w:val="left" w:pos="8820"/>
          <w:tab w:val="left" w:pos="9720"/>
        </w:tabs>
        <w:spacing w:before="120"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New</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Existing</w:t>
      </w:r>
    </w:p>
    <w:p w14:paraId="5972CE1A"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t>Your Commitment to the Program</w:t>
      </w:r>
    </w:p>
    <w:p w14:paraId="24599702" w14:textId="77777777" w:rsidR="005201FA" w:rsidRPr="00BB28E1" w:rsidRDefault="005201FA" w:rsidP="005201FA">
      <w:pPr>
        <w:widowControl w:val="0"/>
        <w:tabs>
          <w:tab w:val="left" w:pos="1890"/>
          <w:tab w:val="left" w:pos="8820"/>
          <w:tab w:val="left" w:pos="9720"/>
        </w:tabs>
        <w:spacing w:before="120"/>
        <w:ind w:left="360"/>
        <w:rPr>
          <w:rFonts w:ascii="Times New Roman" w:eastAsia="Times New Roman" w:hAnsi="Times New Roman"/>
        </w:rPr>
      </w:pPr>
      <w:r w:rsidRPr="00BB28E1">
        <w:rPr>
          <w:rFonts w:ascii="Times New Roman" w:eastAsia="Times New Roman" w:hAnsi="Times New Roman"/>
          <w:i/>
        </w:rPr>
        <w:t>Can the program be performed if the Foundation is only able to fund a portion of the funding request?</w:t>
      </w:r>
    </w:p>
    <w:p w14:paraId="1C030038" w14:textId="77777777" w:rsidR="005201FA" w:rsidRPr="00BB28E1" w:rsidRDefault="005201FA" w:rsidP="005201FA">
      <w:pPr>
        <w:widowControl w:val="0"/>
        <w:tabs>
          <w:tab w:val="left" w:pos="1890"/>
          <w:tab w:val="left" w:pos="8820"/>
          <w:tab w:val="left" w:pos="9720"/>
        </w:tabs>
        <w:spacing w:before="120"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3A2C2BAD" w14:textId="77777777" w:rsidR="005201FA" w:rsidRPr="00BB28E1" w:rsidRDefault="005201FA" w:rsidP="005201FA">
      <w:pPr>
        <w:widowControl w:val="0"/>
        <w:tabs>
          <w:tab w:val="left" w:pos="1890"/>
          <w:tab w:val="left" w:pos="8820"/>
          <w:tab w:val="left" w:pos="9720"/>
        </w:tabs>
        <w:spacing w:after="120"/>
        <w:ind w:left="360"/>
        <w:rPr>
          <w:rFonts w:ascii="Times New Roman" w:eastAsia="Times New Roman" w:hAnsi="Times New Roman"/>
          <w:szCs w:val="24"/>
        </w:rPr>
      </w:pPr>
      <w:r w:rsidRPr="00BB28E1">
        <w:rPr>
          <w:rFonts w:ascii="Times New Roman" w:eastAsia="Times New Roman" w:hAnsi="Times New Roman"/>
          <w:i/>
        </w:rPr>
        <w:t>How, or why won’t the program be performed if only partial Foundation funding is offered?</w:t>
      </w:r>
    </w:p>
    <w:p w14:paraId="4B9462B0" w14:textId="77777777" w:rsidR="005201FA" w:rsidRPr="00BB28E1" w:rsidRDefault="005201FA" w:rsidP="005201FA">
      <w:pPr>
        <w:widowControl w:val="0"/>
        <w:tabs>
          <w:tab w:val="left" w:pos="1890"/>
          <w:tab w:val="left" w:pos="8820"/>
          <w:tab w:val="left" w:pos="9720"/>
        </w:tabs>
        <w:spacing w:after="240"/>
        <w:ind w:left="360"/>
        <w:rPr>
          <w:rFonts w:ascii="Times New Roman" w:eastAsia="Times New Roman" w:hAnsi="Times New Roman"/>
          <w:szCs w:val="24"/>
        </w:rPr>
      </w:pPr>
      <w:r w:rsidRPr="00BB28E1">
        <w:rPr>
          <w:rFonts w:ascii="Times New Roman" w:eastAsia="Times New Roman" w:hAnsi="Times New Roman"/>
          <w:szCs w:val="24"/>
        </w:rPr>
        <w:fldChar w:fldCharType="begin">
          <w:ffData>
            <w:name w:val="Text45"/>
            <w:enabled/>
            <w:calcOnExit w:val="0"/>
            <w:textInput/>
          </w:ffData>
        </w:fldChar>
      </w:r>
      <w:bookmarkStart w:id="14" w:name="Text45"/>
      <w:r w:rsidRPr="00BB28E1">
        <w:rPr>
          <w:rFonts w:ascii="Times New Roman" w:eastAsia="Times New Roman" w:hAnsi="Times New Roman"/>
          <w:szCs w:val="24"/>
        </w:rPr>
        <w:instrText xml:space="preserve"> FORMTEXT </w:instrText>
      </w:r>
      <w:r w:rsidRPr="00BB28E1">
        <w:rPr>
          <w:rFonts w:ascii="Times New Roman" w:eastAsia="Times New Roman" w:hAnsi="Times New Roman"/>
          <w:szCs w:val="24"/>
        </w:rPr>
      </w:r>
      <w:r w:rsidRPr="00BB28E1">
        <w:rPr>
          <w:rFonts w:ascii="Times New Roman" w:eastAsia="Times New Roman" w:hAnsi="Times New Roman"/>
          <w:szCs w:val="24"/>
        </w:rPr>
        <w:fldChar w:fldCharType="separate"/>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noProof/>
          <w:szCs w:val="24"/>
        </w:rPr>
        <w:t> </w:t>
      </w:r>
      <w:r w:rsidRPr="00BB28E1">
        <w:rPr>
          <w:rFonts w:ascii="Times New Roman" w:eastAsia="Times New Roman" w:hAnsi="Times New Roman"/>
          <w:szCs w:val="24"/>
        </w:rPr>
        <w:fldChar w:fldCharType="end"/>
      </w:r>
      <w:bookmarkEnd w:id="14"/>
    </w:p>
    <w:p w14:paraId="169AE7C9" w14:textId="77777777" w:rsidR="005201FA" w:rsidRPr="00BB28E1" w:rsidRDefault="005201FA" w:rsidP="005201FA">
      <w:pPr>
        <w:widowControl w:val="0"/>
        <w:rPr>
          <w:rFonts w:ascii="Times New Roman" w:eastAsia="Times New Roman" w:hAnsi="Times New Roman"/>
          <w:b/>
        </w:rPr>
      </w:pPr>
      <w:r w:rsidRPr="00BB28E1">
        <w:rPr>
          <w:rFonts w:ascii="Times New Roman" w:eastAsia="Times New Roman" w:hAnsi="Times New Roman"/>
          <w:b/>
        </w:rPr>
        <w:t>Program Sharing</w:t>
      </w:r>
    </w:p>
    <w:p w14:paraId="4FBAC86F" w14:textId="77777777" w:rsidR="005201FA" w:rsidRPr="00BB28E1" w:rsidRDefault="005201FA" w:rsidP="005201FA">
      <w:pPr>
        <w:widowControl w:val="0"/>
        <w:tabs>
          <w:tab w:val="left" w:pos="8820"/>
          <w:tab w:val="left" w:pos="9720"/>
        </w:tabs>
        <w:spacing w:after="240"/>
        <w:ind w:left="360"/>
        <w:rPr>
          <w:rFonts w:ascii="Times New Roman" w:eastAsia="Times New Roman" w:hAnsi="Times New Roman"/>
          <w:szCs w:val="24"/>
        </w:rPr>
      </w:pPr>
      <w:r w:rsidRPr="00BB28E1">
        <w:rPr>
          <w:rFonts w:ascii="Times New Roman" w:eastAsia="Times New Roman" w:hAnsi="Times New Roman"/>
          <w:i/>
        </w:rPr>
        <w:t>Are you willing to share the program, its materials, successes and challenges?</w:t>
      </w:r>
      <w:r w:rsidRPr="00BB28E1">
        <w:rPr>
          <w:rFonts w:ascii="Times New Roman" w:eastAsia="Times New Roman" w:hAnsi="Times New Roman"/>
        </w:rPr>
        <w:t xml:space="preserve">  </w:t>
      </w:r>
      <w:r w:rsidRPr="00BB28E1">
        <w:rPr>
          <w:rFonts w:ascii="Times New Roman" w:eastAsia="Times New Roman" w:hAnsi="Times New Roman"/>
          <w:szCs w:val="24"/>
        </w:rPr>
        <w:fldChar w:fldCharType="begin">
          <w:ffData>
            <w:name w:val="Check1"/>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Yes</w:t>
      </w:r>
      <w:r w:rsidRPr="00BB28E1">
        <w:rPr>
          <w:rFonts w:ascii="Times New Roman" w:eastAsia="Times New Roman" w:hAnsi="Times New Roman"/>
          <w:szCs w:val="24"/>
        </w:rPr>
        <w:tab/>
      </w:r>
      <w:r w:rsidRPr="00BB28E1">
        <w:rPr>
          <w:rFonts w:ascii="Times New Roman" w:eastAsia="Times New Roman" w:hAnsi="Times New Roman"/>
          <w:szCs w:val="24"/>
        </w:rPr>
        <w:fldChar w:fldCharType="begin">
          <w:ffData>
            <w:name w:val="Check2"/>
            <w:enabled/>
            <w:calcOnExit w:val="0"/>
            <w:checkBox>
              <w:sizeAuto/>
              <w:default w:val="0"/>
            </w:checkBox>
          </w:ffData>
        </w:fldChar>
      </w:r>
      <w:r w:rsidRPr="00BB28E1">
        <w:rPr>
          <w:rFonts w:ascii="Times New Roman" w:eastAsia="Times New Roman" w:hAnsi="Times New Roman"/>
          <w:szCs w:val="24"/>
        </w:rPr>
        <w:instrText xml:space="preserve"> FORMCHECKBOX </w:instrText>
      </w:r>
      <w:r w:rsidRPr="00BB28E1">
        <w:rPr>
          <w:rFonts w:ascii="Times New Roman" w:eastAsia="Times New Roman" w:hAnsi="Times New Roman"/>
          <w:szCs w:val="24"/>
        </w:rPr>
      </w:r>
      <w:r w:rsidRPr="00BB28E1">
        <w:rPr>
          <w:rFonts w:ascii="Times New Roman" w:eastAsia="Times New Roman" w:hAnsi="Times New Roman"/>
          <w:szCs w:val="24"/>
        </w:rPr>
        <w:fldChar w:fldCharType="end"/>
      </w:r>
      <w:r w:rsidRPr="00BB28E1">
        <w:rPr>
          <w:rFonts w:ascii="Times New Roman" w:eastAsia="Times New Roman" w:hAnsi="Times New Roman"/>
          <w:szCs w:val="24"/>
        </w:rPr>
        <w:t xml:space="preserve"> No</w:t>
      </w:r>
    </w:p>
    <w:p w14:paraId="4BA82FED" w14:textId="77777777" w:rsidR="005201FA" w:rsidRPr="00BB28E1" w:rsidRDefault="005201FA" w:rsidP="005201FA">
      <w:pPr>
        <w:widowControl w:val="0"/>
        <w:spacing w:after="120"/>
        <w:rPr>
          <w:rFonts w:ascii="Times New Roman" w:eastAsia="Times New Roman" w:hAnsi="Times New Roman"/>
          <w:b/>
        </w:rPr>
      </w:pPr>
      <w:r w:rsidRPr="00BB28E1">
        <w:rPr>
          <w:rFonts w:ascii="Times New Roman" w:eastAsia="Times New Roman" w:hAnsi="Times New Roman"/>
          <w:b/>
        </w:rPr>
        <w:t>CU Foundation Support</w:t>
      </w:r>
    </w:p>
    <w:p w14:paraId="0E437CA1" w14:textId="77777777" w:rsidR="005201FA" w:rsidRPr="00BB28E1" w:rsidRDefault="005201FA" w:rsidP="005201FA">
      <w:pPr>
        <w:pStyle w:val="BodyText3"/>
        <w:tabs>
          <w:tab w:val="left" w:pos="360"/>
          <w:tab w:val="left" w:pos="8820"/>
          <w:tab w:val="right" w:pos="9270"/>
          <w:tab w:val="left" w:pos="9720"/>
        </w:tabs>
        <w:ind w:left="360" w:right="-43"/>
        <w:rPr>
          <w:rFonts w:ascii="Times New Roman" w:hAnsi="Times New Roman"/>
          <w:sz w:val="24"/>
          <w:szCs w:val="24"/>
        </w:rPr>
      </w:pPr>
      <w:r>
        <w:rPr>
          <w:rFonts w:ascii="Times New Roman" w:hAnsi="Times New Roman"/>
          <w:i/>
          <w:sz w:val="24"/>
          <w:szCs w:val="24"/>
        </w:rPr>
        <w:t>Have you</w:t>
      </w:r>
      <w:r w:rsidRPr="00BB28E1">
        <w:rPr>
          <w:rFonts w:ascii="Times New Roman" w:hAnsi="Times New Roman"/>
          <w:i/>
          <w:sz w:val="24"/>
          <w:szCs w:val="24"/>
        </w:rPr>
        <w:t xml:space="preserve"> received financial literacy support from the Foundation this year?</w:t>
      </w:r>
      <w:r w:rsidRPr="00BB28E1">
        <w:rPr>
          <w:rFonts w:ascii="Times New Roman" w:hAnsi="Times New Roman"/>
          <w:sz w:val="24"/>
          <w:szCs w:val="24"/>
        </w:rPr>
        <w:t xml:space="preserve"> </w:t>
      </w:r>
    </w:p>
    <w:p w14:paraId="4E10E4AF" w14:textId="77777777" w:rsidR="005201FA" w:rsidRPr="00BB28E1" w:rsidRDefault="005201FA" w:rsidP="005201FA">
      <w:pPr>
        <w:pStyle w:val="BodyText3"/>
        <w:tabs>
          <w:tab w:val="left" w:pos="360"/>
          <w:tab w:val="left" w:pos="8820"/>
          <w:tab w:val="right" w:pos="9270"/>
          <w:tab w:val="left" w:pos="97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2"/>
            <w:enabled/>
            <w:calcOnExit w:val="0"/>
            <w:checkBox>
              <w:sizeAuto/>
              <w:default w:val="0"/>
            </w:checkBox>
          </w:ffData>
        </w:fldChar>
      </w:r>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r w:rsidRPr="00BB28E1">
        <w:rPr>
          <w:rFonts w:ascii="Times New Roman" w:hAnsi="Times New Roman"/>
          <w:sz w:val="24"/>
          <w:szCs w:val="24"/>
        </w:rPr>
        <w:t xml:space="preserve"> Yes    </w:t>
      </w:r>
      <w:r w:rsidRPr="00BB28E1">
        <w:rPr>
          <w:rFonts w:ascii="Times New Roman" w:hAnsi="Times New Roman"/>
          <w:sz w:val="24"/>
          <w:szCs w:val="24"/>
        </w:rPr>
        <w:fldChar w:fldCharType="begin">
          <w:ffData>
            <w:name w:val="Check3"/>
            <w:enabled/>
            <w:calcOnExit w:val="0"/>
            <w:checkBox>
              <w:sizeAuto/>
              <w:default w:val="0"/>
            </w:checkBox>
          </w:ffData>
        </w:fldChar>
      </w:r>
      <w:bookmarkStart w:id="15" w:name="Check3"/>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15"/>
      <w:r w:rsidRPr="00BB28E1">
        <w:rPr>
          <w:rFonts w:ascii="Times New Roman" w:hAnsi="Times New Roman"/>
          <w:sz w:val="24"/>
          <w:szCs w:val="24"/>
        </w:rPr>
        <w:t xml:space="preserve"> No</w:t>
      </w:r>
    </w:p>
    <w:p w14:paraId="7921F040" w14:textId="77777777" w:rsidR="005201FA" w:rsidRPr="00BB28E1" w:rsidRDefault="005201FA" w:rsidP="005201FA">
      <w:pPr>
        <w:pStyle w:val="BodyText3"/>
        <w:tabs>
          <w:tab w:val="left" w:pos="360"/>
          <w:tab w:val="left" w:pos="3600"/>
          <w:tab w:val="left" w:pos="6120"/>
        </w:tabs>
        <w:ind w:left="360" w:right="-43"/>
        <w:rPr>
          <w:rFonts w:ascii="Times New Roman" w:hAnsi="Times New Roman"/>
          <w:i/>
          <w:sz w:val="24"/>
          <w:szCs w:val="24"/>
        </w:rPr>
      </w:pPr>
      <w:r w:rsidRPr="00BB28E1">
        <w:rPr>
          <w:rFonts w:ascii="Times New Roman" w:hAnsi="Times New Roman"/>
          <w:i/>
          <w:sz w:val="24"/>
          <w:szCs w:val="24"/>
        </w:rPr>
        <w:t>How does your credit union support the CU Foundation of MD &amp; DC?</w:t>
      </w:r>
      <w:r w:rsidRPr="00BB28E1">
        <w:rPr>
          <w:rStyle w:val="FootnoteReference"/>
          <w:rFonts w:ascii="Times New Roman" w:hAnsi="Times New Roman"/>
          <w:i/>
          <w:sz w:val="24"/>
          <w:szCs w:val="24"/>
        </w:rPr>
        <w:footnoteReference w:id="1"/>
      </w:r>
      <w:r w:rsidRPr="00BB28E1">
        <w:rPr>
          <w:rFonts w:ascii="Times New Roman" w:hAnsi="Times New Roman"/>
          <w:i/>
          <w:sz w:val="24"/>
          <w:szCs w:val="24"/>
        </w:rPr>
        <w:t xml:space="preserve">  (Check all that apply)</w:t>
      </w:r>
    </w:p>
    <w:p w14:paraId="260ACFEC" w14:textId="77777777"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4"/>
            <w:enabled/>
            <w:calcOnExit w:val="0"/>
            <w:checkBox>
              <w:sizeAuto/>
              <w:default w:val="0"/>
            </w:checkBox>
          </w:ffData>
        </w:fldChar>
      </w:r>
      <w:bookmarkStart w:id="16" w:name="Check4"/>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16"/>
      <w:r w:rsidRPr="00BB28E1">
        <w:rPr>
          <w:rFonts w:ascii="Times New Roman" w:hAnsi="Times New Roman"/>
          <w:sz w:val="24"/>
          <w:szCs w:val="24"/>
        </w:rPr>
        <w:t xml:space="preserve"> Annual appeal donor</w:t>
      </w:r>
      <w:r w:rsidRPr="00BB28E1">
        <w:rPr>
          <w:rFonts w:ascii="Times New Roman" w:hAnsi="Times New Roman"/>
          <w:sz w:val="24"/>
          <w:szCs w:val="24"/>
        </w:rPr>
        <w:tab/>
      </w:r>
      <w:r w:rsidRPr="00BB28E1">
        <w:rPr>
          <w:rFonts w:ascii="Times New Roman" w:hAnsi="Times New Roman"/>
          <w:sz w:val="24"/>
          <w:szCs w:val="24"/>
        </w:rPr>
        <w:fldChar w:fldCharType="begin">
          <w:ffData>
            <w:name w:val="Check5"/>
            <w:enabled/>
            <w:calcOnExit w:val="0"/>
            <w:checkBox>
              <w:sizeAuto/>
              <w:default w:val="0"/>
            </w:checkBox>
          </w:ffData>
        </w:fldChar>
      </w:r>
      <w:bookmarkStart w:id="17" w:name="Check5"/>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17"/>
      <w:r w:rsidRPr="00BB28E1">
        <w:rPr>
          <w:rFonts w:ascii="Times New Roman" w:hAnsi="Times New Roman"/>
          <w:sz w:val="24"/>
          <w:szCs w:val="24"/>
        </w:rPr>
        <w:t xml:space="preserve"> CIF investor</w:t>
      </w:r>
      <w:r w:rsidRPr="00BB28E1">
        <w:rPr>
          <w:rFonts w:ascii="Times New Roman" w:hAnsi="Times New Roman"/>
          <w:sz w:val="24"/>
          <w:szCs w:val="24"/>
        </w:rPr>
        <w:tab/>
      </w:r>
      <w:r w:rsidRPr="00BB28E1">
        <w:rPr>
          <w:rFonts w:ascii="Times New Roman" w:hAnsi="Times New Roman"/>
          <w:sz w:val="24"/>
          <w:szCs w:val="24"/>
        </w:rPr>
        <w:fldChar w:fldCharType="begin">
          <w:ffData>
            <w:name w:val="Check6"/>
            <w:enabled/>
            <w:calcOnExit w:val="0"/>
            <w:checkBox>
              <w:sizeAuto/>
              <w:default w:val="0"/>
            </w:checkBox>
          </w:ffData>
        </w:fldChar>
      </w:r>
      <w:bookmarkStart w:id="18" w:name="Check6"/>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18"/>
      <w:r w:rsidRPr="00BB28E1">
        <w:rPr>
          <w:rFonts w:ascii="Times New Roman" w:hAnsi="Times New Roman"/>
          <w:sz w:val="24"/>
          <w:szCs w:val="24"/>
        </w:rPr>
        <w:t xml:space="preserve"> iGive™ participant</w:t>
      </w:r>
      <w:r w:rsidRPr="00BB28E1">
        <w:rPr>
          <w:rStyle w:val="FootnoteReference"/>
          <w:rFonts w:ascii="Times New Roman" w:hAnsi="Times New Roman"/>
          <w:sz w:val="24"/>
          <w:szCs w:val="24"/>
        </w:rPr>
        <w:footnoteReference w:id="2"/>
      </w:r>
    </w:p>
    <w:p w14:paraId="07D75034" w14:textId="77777777"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pPr>
      <w:r w:rsidRPr="00BB28E1">
        <w:rPr>
          <w:rFonts w:ascii="Times New Roman" w:hAnsi="Times New Roman"/>
          <w:sz w:val="24"/>
          <w:szCs w:val="24"/>
        </w:rPr>
        <w:fldChar w:fldCharType="begin">
          <w:ffData>
            <w:name w:val="Check7"/>
            <w:enabled/>
            <w:calcOnExit w:val="0"/>
            <w:checkBox>
              <w:sizeAuto/>
              <w:default w:val="0"/>
            </w:checkBox>
          </w:ffData>
        </w:fldChar>
      </w:r>
      <w:bookmarkStart w:id="19" w:name="Check7"/>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19"/>
      <w:r w:rsidRPr="00BB28E1">
        <w:rPr>
          <w:rFonts w:ascii="Times New Roman" w:hAnsi="Times New Roman"/>
          <w:sz w:val="24"/>
          <w:szCs w:val="24"/>
        </w:rPr>
        <w:t xml:space="preserve"> Special event supporter</w:t>
      </w:r>
      <w:r w:rsidRPr="00BB28E1">
        <w:rPr>
          <w:rFonts w:ascii="Times New Roman" w:hAnsi="Times New Roman"/>
          <w:sz w:val="24"/>
          <w:szCs w:val="24"/>
        </w:rPr>
        <w:tab/>
      </w:r>
      <w:r w:rsidRPr="00BB28E1">
        <w:rPr>
          <w:rFonts w:ascii="Times New Roman" w:hAnsi="Times New Roman"/>
          <w:sz w:val="24"/>
          <w:szCs w:val="24"/>
        </w:rPr>
        <w:fldChar w:fldCharType="begin">
          <w:ffData>
            <w:name w:val="Check8"/>
            <w:enabled/>
            <w:calcOnExit w:val="0"/>
            <w:checkBox>
              <w:sizeAuto/>
              <w:default w:val="0"/>
            </w:checkBox>
          </w:ffData>
        </w:fldChar>
      </w:r>
      <w:bookmarkStart w:id="20" w:name="Check8"/>
      <w:r w:rsidRPr="00BB28E1">
        <w:rPr>
          <w:rFonts w:ascii="Times New Roman" w:hAnsi="Times New Roman"/>
          <w:sz w:val="24"/>
          <w:szCs w:val="24"/>
        </w:rPr>
        <w:instrText xml:space="preserve"> FORMCHECKBOX </w:instrText>
      </w:r>
      <w:r w:rsidRPr="00BB28E1">
        <w:rPr>
          <w:rFonts w:ascii="Times New Roman" w:hAnsi="Times New Roman"/>
          <w:sz w:val="24"/>
          <w:szCs w:val="24"/>
        </w:rPr>
      </w:r>
      <w:r w:rsidRPr="00BB28E1">
        <w:rPr>
          <w:rFonts w:ascii="Times New Roman" w:hAnsi="Times New Roman"/>
          <w:sz w:val="24"/>
          <w:szCs w:val="24"/>
        </w:rPr>
        <w:fldChar w:fldCharType="end"/>
      </w:r>
      <w:bookmarkEnd w:id="20"/>
      <w:r w:rsidRPr="00BB28E1">
        <w:rPr>
          <w:rFonts w:ascii="Times New Roman" w:hAnsi="Times New Roman"/>
          <w:sz w:val="24"/>
          <w:szCs w:val="24"/>
        </w:rPr>
        <w:t xml:space="preserve"> </w:t>
      </w:r>
      <w:proofErr w:type="gramStart"/>
      <w:r w:rsidRPr="00BB28E1">
        <w:rPr>
          <w:rFonts w:ascii="Times New Roman" w:hAnsi="Times New Roman"/>
          <w:sz w:val="24"/>
          <w:szCs w:val="24"/>
        </w:rPr>
        <w:t>We</w:t>
      </w:r>
      <w:proofErr w:type="gramEnd"/>
      <w:r w:rsidRPr="00BB28E1">
        <w:rPr>
          <w:rFonts w:ascii="Times New Roman" w:hAnsi="Times New Roman"/>
          <w:sz w:val="24"/>
          <w:szCs w:val="24"/>
        </w:rPr>
        <w:t xml:space="preserve"> display the Foundation logo and link on our website</w:t>
      </w:r>
    </w:p>
    <w:p w14:paraId="6A2C8898" w14:textId="77777777" w:rsidR="005201FA" w:rsidRPr="00BB28E1" w:rsidRDefault="005201FA" w:rsidP="005201FA">
      <w:pPr>
        <w:pStyle w:val="BodyText3"/>
        <w:tabs>
          <w:tab w:val="left" w:pos="360"/>
          <w:tab w:val="left" w:pos="3600"/>
          <w:tab w:val="left" w:pos="6120"/>
        </w:tabs>
        <w:spacing w:after="240"/>
        <w:ind w:left="360" w:right="-43"/>
        <w:rPr>
          <w:rFonts w:ascii="Times New Roman" w:hAnsi="Times New Roman"/>
          <w:sz w:val="24"/>
          <w:szCs w:val="24"/>
        </w:rPr>
        <w:sectPr w:rsidR="005201FA" w:rsidRPr="00BB28E1" w:rsidSect="005201FA">
          <w:pgSz w:w="12240" w:h="15840"/>
          <w:pgMar w:top="720" w:right="720" w:bottom="360" w:left="720" w:header="720" w:footer="720" w:gutter="0"/>
          <w:cols w:space="720"/>
          <w:noEndnote/>
        </w:sectPr>
      </w:pPr>
      <w:r w:rsidRPr="00BB28E1">
        <w:rPr>
          <w:rFonts w:ascii="Times New Roman" w:hAnsi="Times New Roman"/>
          <w:sz w:val="24"/>
          <w:szCs w:val="24"/>
        </w:rPr>
        <w:t xml:space="preserve">Other: </w:t>
      </w:r>
      <w:r w:rsidRPr="00BB28E1">
        <w:rPr>
          <w:rFonts w:ascii="Times New Roman" w:hAnsi="Times New Roman"/>
          <w:sz w:val="24"/>
          <w:szCs w:val="24"/>
        </w:rPr>
        <w:fldChar w:fldCharType="begin">
          <w:ffData>
            <w:name w:val="Text46"/>
            <w:enabled/>
            <w:calcOnExit w:val="0"/>
            <w:textInput/>
          </w:ffData>
        </w:fldChar>
      </w:r>
      <w:bookmarkStart w:id="21" w:name="Text46"/>
      <w:r w:rsidRPr="00BB28E1">
        <w:rPr>
          <w:rFonts w:ascii="Times New Roman" w:hAnsi="Times New Roman"/>
          <w:sz w:val="24"/>
          <w:szCs w:val="24"/>
        </w:rPr>
        <w:instrText xml:space="preserve"> FORMTEXT </w:instrText>
      </w:r>
      <w:r w:rsidRPr="00BB28E1">
        <w:rPr>
          <w:rFonts w:ascii="Times New Roman" w:hAnsi="Times New Roman"/>
          <w:sz w:val="24"/>
          <w:szCs w:val="24"/>
        </w:rPr>
      </w:r>
      <w:r w:rsidRPr="00BB28E1">
        <w:rPr>
          <w:rFonts w:ascii="Times New Roman" w:hAnsi="Times New Roman"/>
          <w:sz w:val="24"/>
          <w:szCs w:val="24"/>
        </w:rPr>
        <w:fldChar w:fldCharType="separate"/>
      </w:r>
      <w:r w:rsidRPr="00BB28E1">
        <w:rPr>
          <w:rFonts w:ascii="Times New Roman" w:hAnsi="Times New Roman"/>
          <w:noProof/>
          <w:sz w:val="24"/>
          <w:szCs w:val="24"/>
        </w:rPr>
        <w:t> </w:t>
      </w:r>
      <w:r w:rsidRPr="00BB28E1">
        <w:rPr>
          <w:rFonts w:ascii="Times New Roman" w:hAnsi="Times New Roman"/>
          <w:noProof/>
          <w:sz w:val="24"/>
          <w:szCs w:val="24"/>
        </w:rPr>
        <w:t> </w:t>
      </w:r>
      <w:r w:rsidRPr="00BB28E1">
        <w:rPr>
          <w:rFonts w:ascii="Times New Roman" w:hAnsi="Times New Roman"/>
          <w:noProof/>
          <w:sz w:val="24"/>
          <w:szCs w:val="24"/>
        </w:rPr>
        <w:t> </w:t>
      </w:r>
      <w:r w:rsidRPr="00BB28E1">
        <w:rPr>
          <w:rFonts w:ascii="Times New Roman" w:hAnsi="Times New Roman"/>
          <w:noProof/>
          <w:sz w:val="24"/>
          <w:szCs w:val="24"/>
        </w:rPr>
        <w:t> </w:t>
      </w:r>
      <w:r w:rsidRPr="00BB28E1">
        <w:rPr>
          <w:rFonts w:ascii="Times New Roman" w:hAnsi="Times New Roman"/>
          <w:noProof/>
          <w:sz w:val="24"/>
          <w:szCs w:val="24"/>
        </w:rPr>
        <w:t> </w:t>
      </w:r>
      <w:r w:rsidRPr="00BB28E1">
        <w:rPr>
          <w:rFonts w:ascii="Times New Roman" w:hAnsi="Times New Roman"/>
          <w:sz w:val="24"/>
          <w:szCs w:val="24"/>
        </w:rPr>
        <w:fldChar w:fldCharType="end"/>
      </w:r>
      <w:bookmarkEnd w:id="21"/>
    </w:p>
    <w:p w14:paraId="498127C7" w14:textId="77777777" w:rsidR="005201FA" w:rsidRPr="00BB28E1" w:rsidRDefault="005201FA">
      <w:pPr>
        <w:widowControl w:val="0"/>
        <w:jc w:val="center"/>
        <w:rPr>
          <w:rFonts w:ascii="Times New Roman" w:eastAsia="Times New Roman" w:hAnsi="Times New Roman"/>
          <w:smallCaps/>
          <w:sz w:val="28"/>
        </w:rPr>
      </w:pPr>
      <w:r w:rsidRPr="00BB28E1">
        <w:rPr>
          <w:rFonts w:ascii="Times New Roman" w:eastAsia="Times New Roman" w:hAnsi="Times New Roman"/>
          <w:smallCaps/>
          <w:sz w:val="28"/>
        </w:rPr>
        <w:t>Financial Literacy Information Form</w:t>
      </w:r>
    </w:p>
    <w:p w14:paraId="7ADFE118" w14:textId="77777777" w:rsidR="005201FA" w:rsidRPr="00BB28E1" w:rsidRDefault="005201FA">
      <w:pPr>
        <w:widowControl w:val="0"/>
        <w:rPr>
          <w:rFonts w:ascii="Times New Roman" w:eastAsia="Times New Roman" w:hAnsi="Times New Roman"/>
        </w:rPr>
      </w:pPr>
    </w:p>
    <w:p w14:paraId="79CB53D2" w14:textId="77777777" w:rsidR="005201FA" w:rsidRPr="00BB28E1" w:rsidRDefault="005201FA">
      <w:pPr>
        <w:widowControl w:val="0"/>
        <w:tabs>
          <w:tab w:val="center" w:pos="9360"/>
        </w:tabs>
        <w:rPr>
          <w:rFonts w:ascii="Times New Roman" w:eastAsia="Times New Roman" w:hAnsi="Times New Roman"/>
        </w:rPr>
      </w:pPr>
    </w:p>
    <w:p w14:paraId="085B941B" w14:textId="77777777" w:rsidR="00E869EC" w:rsidRPr="00BB28E1" w:rsidRDefault="00E869EC" w:rsidP="00E869EC">
      <w:pPr>
        <w:widowControl w:val="0"/>
        <w:rPr>
          <w:rFonts w:ascii="Times New Roman" w:eastAsia="Times New Roman" w:hAnsi="Times New Roman"/>
          <w:smallCaps/>
        </w:rPr>
      </w:pPr>
      <w:r w:rsidRPr="00BB28E1">
        <w:rPr>
          <w:rFonts w:ascii="Times New Roman" w:eastAsia="Times New Roman" w:hAnsi="Times New Roman"/>
          <w:smallCaps/>
        </w:rPr>
        <w:t>Budget Information:</w:t>
      </w:r>
    </w:p>
    <w:p w14:paraId="3C4D8A2E" w14:textId="77777777" w:rsidR="00E869EC" w:rsidRPr="00BB28E1" w:rsidRDefault="00E869EC" w:rsidP="00E869EC">
      <w:pPr>
        <w:widowControl w:val="0"/>
        <w:rPr>
          <w:rFonts w:ascii="Times New Roman" w:eastAsia="Times New Roman" w:hAnsi="Times New Roman"/>
        </w:rPr>
      </w:pPr>
    </w:p>
    <w:p w14:paraId="05BACD4C" w14:textId="77777777" w:rsidR="00E869EC" w:rsidRPr="00BB28E1" w:rsidRDefault="00E869EC" w:rsidP="00E869EC">
      <w:pPr>
        <w:widowControl w:val="0"/>
        <w:spacing w:after="120"/>
        <w:rPr>
          <w:rFonts w:ascii="Times New Roman" w:eastAsia="Times New Roman" w:hAnsi="Times New Roman"/>
        </w:rPr>
      </w:pPr>
      <w:r w:rsidRPr="00BB28E1">
        <w:rPr>
          <w:rFonts w:ascii="Times New Roman" w:eastAsia="Times New Roman" w:hAnsi="Times New Roman"/>
        </w:rPr>
        <w:t>Itemize below the proposed budget for your project.  Include all costs, even if you are not asking for Foundation support for them.  This sheet should reflect the entire cost of performi</w:t>
      </w:r>
      <w:r>
        <w:rPr>
          <w:rFonts w:ascii="Times New Roman" w:eastAsia="Times New Roman" w:hAnsi="Times New Roman"/>
        </w:rPr>
        <w:t xml:space="preserve">ng the project as noted on page </w:t>
      </w:r>
      <w:r w:rsidRPr="00BB28E1">
        <w:rPr>
          <w:rFonts w:ascii="Times New Roman" w:eastAsia="Times New Roman" w:hAnsi="Times New Roman"/>
        </w:rPr>
        <w:t>1.</w:t>
      </w:r>
    </w:p>
    <w:p w14:paraId="6A629421" w14:textId="77777777" w:rsidR="00E869EC" w:rsidRPr="00BB28E1" w:rsidRDefault="00E869EC" w:rsidP="00E869EC">
      <w:pPr>
        <w:widowControl w:val="0"/>
        <w:rPr>
          <w:rFonts w:ascii="Times New Roman" w:eastAsia="Times New Roman" w:hAnsi="Times New Roman"/>
        </w:rPr>
      </w:pPr>
      <w:r w:rsidRPr="00BB28E1">
        <w:rPr>
          <w:rFonts w:ascii="Times New Roman" w:eastAsia="Times New Roman" w:hAnsi="Times New Roman"/>
        </w:rPr>
        <w:t>If exact cost is not known, list estimated cost.  These figures should relate directly to the various tasks involved in the project.  If other sources of funding are being used for the project, list the amount and source)</w:t>
      </w:r>
    </w:p>
    <w:p w14:paraId="62D9A6AE" w14:textId="77777777" w:rsidR="00E869EC" w:rsidRPr="00BB28E1" w:rsidRDefault="00E869EC" w:rsidP="00E869EC">
      <w:pPr>
        <w:widowControl w:val="0"/>
        <w:rPr>
          <w:rFonts w:ascii="Times New Roman" w:eastAsia="Times New Roman" w:hAnsi="Times New Roman"/>
        </w:rPr>
      </w:pPr>
    </w:p>
    <w:p w14:paraId="52DC423E" w14:textId="77777777" w:rsidR="00E869EC" w:rsidRPr="00BB28E1" w:rsidRDefault="00E869EC" w:rsidP="00E869EC">
      <w:pPr>
        <w:widowControl w:val="0"/>
        <w:numPr>
          <w:ilvl w:val="0"/>
          <w:numId w:val="29"/>
        </w:numPr>
        <w:tabs>
          <w:tab w:val="clear" w:pos="1080"/>
          <w:tab w:val="left" w:pos="630"/>
        </w:tabs>
        <w:ind w:left="630" w:hanging="270"/>
        <w:rPr>
          <w:rFonts w:ascii="Times New Roman" w:eastAsia="Times New Roman" w:hAnsi="Times New Roman"/>
        </w:rPr>
      </w:pPr>
      <w:r>
        <w:rPr>
          <w:rFonts w:ascii="Times New Roman" w:eastAsia="Times New Roman" w:hAnsi="Times New Roman"/>
        </w:rPr>
        <w:t>Human Resource Costs</w:t>
      </w:r>
      <w:r w:rsidRPr="00BB28E1">
        <w:rPr>
          <w:rFonts w:ascii="Times New Roman" w:eastAsia="Times New Roman" w:hAnsi="Times New Roman"/>
        </w:rPr>
        <w:t xml:space="preserve"> </w:t>
      </w:r>
      <w:r w:rsidRPr="00BB28E1">
        <w:rPr>
          <w:rFonts w:ascii="Times New Roman" w:eastAsia="Times New Roman" w:hAnsi="Times New Roman"/>
          <w:i/>
        </w:rPr>
        <w:t xml:space="preserve">(List </w:t>
      </w:r>
      <w:r>
        <w:rPr>
          <w:rFonts w:ascii="Times New Roman" w:eastAsia="Times New Roman" w:hAnsi="Times New Roman"/>
          <w:i/>
        </w:rPr>
        <w:t>payroll/benefit costs relating to project</w:t>
      </w:r>
      <w:r w:rsidRPr="00BB28E1">
        <w:rPr>
          <w:rFonts w:ascii="Times New Roman" w:eastAsia="Times New Roman" w:hAnsi="Times New Roman"/>
          <w:i/>
        </w:rPr>
        <w:t xml:space="preserve">) </w:t>
      </w:r>
    </w:p>
    <w:p w14:paraId="66E626FA" w14:textId="77777777" w:rsidR="00E869EC" w:rsidRPr="00BB28E1" w:rsidRDefault="00E869EC" w:rsidP="00E869EC">
      <w:pPr>
        <w:widowControl w:val="0"/>
        <w:tabs>
          <w:tab w:val="right" w:pos="630"/>
          <w:tab w:val="right" w:pos="9360"/>
          <w:tab w:val="right" w:pos="10080"/>
        </w:tabs>
        <w:spacing w:after="120"/>
        <w:ind w:left="1440"/>
        <w:rPr>
          <w:rFonts w:ascii="Times New Roman" w:eastAsia="Times New Roman" w:hAnsi="Times New Roman"/>
          <w:u w:val="single"/>
        </w:rPr>
      </w:pPr>
      <w:r>
        <w:rPr>
          <w:rFonts w:ascii="Times New Roman" w:eastAsia="Times New Roman" w:hAnsi="Times New Roman"/>
          <w:u w:val="single"/>
        </w:rPr>
        <w:t>Position</w:t>
      </w:r>
      <w:r w:rsidRPr="00BB28E1">
        <w:rPr>
          <w:rFonts w:ascii="Times New Roman" w:eastAsia="Times New Roman" w:hAnsi="Times New Roman"/>
          <w:u w:val="single"/>
        </w:rPr>
        <w:tab/>
      </w:r>
      <w:r>
        <w:rPr>
          <w:rFonts w:ascii="Times New Roman" w:eastAsia="Times New Roman" w:hAnsi="Times New Roman"/>
          <w:u w:val="single"/>
        </w:rPr>
        <w:t xml:space="preserve">Project Payroll </w:t>
      </w:r>
      <w:r w:rsidRPr="00BB28E1">
        <w:rPr>
          <w:rFonts w:ascii="Times New Roman" w:eastAsia="Times New Roman" w:hAnsi="Times New Roman"/>
          <w:u w:val="single"/>
        </w:rPr>
        <w:t>Expense</w:t>
      </w:r>
    </w:p>
    <w:p w14:paraId="26723896" w14:textId="77777777" w:rsidR="00E869EC" w:rsidRPr="00BB28E1" w:rsidRDefault="00E869EC" w:rsidP="00E869EC">
      <w:pPr>
        <w:widowControl w:val="0"/>
        <w:tabs>
          <w:tab w:val="left" w:pos="1440"/>
          <w:tab w:val="decimal" w:pos="9090"/>
        </w:tabs>
        <w:ind w:left="1080"/>
        <w:rPr>
          <w:rFonts w:ascii="Times New Roman" w:eastAsia="Times New Roman" w:hAnsi="Times New Roman"/>
        </w:rPr>
      </w:pPr>
      <w:r w:rsidRPr="003377A7">
        <w:rPr>
          <w:rFonts w:ascii="Times New Roman" w:eastAsia="Times New Roman" w:hAnsi="Times New Roman"/>
          <w:i/>
        </w:rPr>
        <w:t>(Example)</w:t>
      </w:r>
      <w:r>
        <w:rPr>
          <w:rFonts w:ascii="Times New Roman" w:eastAsia="Times New Roman" w:hAnsi="Times New Roman"/>
        </w:rPr>
        <w:t xml:space="preserve">  </w:t>
      </w:r>
      <w:r w:rsidRPr="003377A7">
        <w:rPr>
          <w:rFonts w:ascii="Times New Roman" w:eastAsia="Times New Roman" w:hAnsi="Times New Roman"/>
          <w:u w:val="dotted"/>
        </w:rPr>
        <w:t>Branch Manager</w:t>
      </w:r>
      <w:r w:rsidRPr="00BB28E1">
        <w:rPr>
          <w:rFonts w:ascii="Times New Roman" w:eastAsia="Times New Roman" w:hAnsi="Times New Roman"/>
          <w:u w:val="dotted"/>
        </w:rPr>
        <w:tab/>
      </w:r>
      <w:r>
        <w:rPr>
          <w:rFonts w:ascii="Times New Roman" w:eastAsia="Times New Roman" w:hAnsi="Times New Roman"/>
        </w:rPr>
        <w:t>$2,750.00</w:t>
      </w:r>
    </w:p>
    <w:p w14:paraId="06F19E53"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7E5382BB"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4CB430E"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64D86B7E"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5DA0A0D4" w14:textId="7777777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Salaries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7646DFF8" w14:textId="77777777" w:rsidR="00E869EC" w:rsidRPr="00BB28E1" w:rsidRDefault="00E869EC" w:rsidP="00E869EC">
      <w:pPr>
        <w:pStyle w:val="BodyTextIndent"/>
        <w:numPr>
          <w:ilvl w:val="0"/>
          <w:numId w:val="29"/>
        </w:numPr>
        <w:tabs>
          <w:tab w:val="clear" w:pos="1080"/>
          <w:tab w:val="decimal" w:pos="9090"/>
        </w:tabs>
        <w:ind w:left="630" w:hanging="360"/>
        <w:rPr>
          <w:rFonts w:ascii="Times New Roman" w:hAnsi="Times New Roman"/>
        </w:rPr>
      </w:pPr>
      <w:r w:rsidRPr="00BB28E1">
        <w:rPr>
          <w:rFonts w:ascii="Times New Roman" w:hAnsi="Times New Roman"/>
        </w:rPr>
        <w:t>Equipment</w:t>
      </w:r>
      <w:r w:rsidRPr="00BB28E1">
        <w:rPr>
          <w:rFonts w:ascii="Times New Roman" w:hAnsi="Times New Roman"/>
          <w:i/>
        </w:rPr>
        <w:t xml:space="preserve"> (Identify each item)</w:t>
      </w:r>
    </w:p>
    <w:p w14:paraId="180B3012"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003FE980"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2EED8780"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9741596"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256D0CC9" w14:textId="7777777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Equipment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3904712" w14:textId="77777777" w:rsidR="00E869EC" w:rsidRPr="00BB28E1" w:rsidRDefault="00E869EC" w:rsidP="00E869EC">
      <w:pPr>
        <w:pStyle w:val="Footer"/>
        <w:widowControl w:val="0"/>
        <w:numPr>
          <w:ilvl w:val="0"/>
          <w:numId w:val="29"/>
        </w:numPr>
        <w:tabs>
          <w:tab w:val="clear" w:pos="1080"/>
          <w:tab w:val="clear" w:pos="4320"/>
          <w:tab w:val="clear" w:pos="8640"/>
          <w:tab w:val="decimal" w:pos="9090"/>
        </w:tabs>
        <w:ind w:left="630" w:hanging="360"/>
        <w:rPr>
          <w:rFonts w:ascii="Times New Roman" w:hAnsi="Times New Roman"/>
        </w:rPr>
      </w:pPr>
      <w:r w:rsidRPr="00BB28E1">
        <w:rPr>
          <w:rFonts w:ascii="Times New Roman" w:hAnsi="Times New Roman"/>
        </w:rPr>
        <w:t>Supplies</w:t>
      </w:r>
      <w:r w:rsidRPr="00BB28E1">
        <w:rPr>
          <w:rFonts w:ascii="Times New Roman" w:eastAsia="Times New Roman" w:hAnsi="Times New Roman"/>
        </w:rPr>
        <w:t xml:space="preserve"> &amp; Refreshments</w:t>
      </w:r>
    </w:p>
    <w:p w14:paraId="31036564"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A557DB9"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CC51E96"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61334E69"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0853FDF8" w14:textId="7777777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Supplies, etc.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1942D52F" w14:textId="77777777" w:rsidR="00E869EC" w:rsidRPr="00BB28E1" w:rsidRDefault="00E869EC" w:rsidP="00E869EC">
      <w:pPr>
        <w:widowControl w:val="0"/>
        <w:numPr>
          <w:ilvl w:val="0"/>
          <w:numId w:val="29"/>
        </w:numPr>
        <w:tabs>
          <w:tab w:val="clear" w:pos="1080"/>
          <w:tab w:val="decimal" w:pos="9090"/>
        </w:tabs>
        <w:ind w:left="630" w:hanging="360"/>
        <w:rPr>
          <w:rFonts w:ascii="Times New Roman" w:eastAsia="Times New Roman" w:hAnsi="Times New Roman"/>
        </w:rPr>
      </w:pPr>
      <w:r w:rsidRPr="00BB28E1">
        <w:rPr>
          <w:rFonts w:ascii="Times New Roman" w:eastAsia="Times New Roman" w:hAnsi="Times New Roman"/>
        </w:rPr>
        <w:t xml:space="preserve">Facilities </w:t>
      </w:r>
      <w:r w:rsidRPr="00BB28E1">
        <w:rPr>
          <w:rFonts w:ascii="Times New Roman" w:eastAsia="Times New Roman" w:hAnsi="Times New Roman"/>
          <w:i/>
        </w:rPr>
        <w:t>(Rent; costs involved in preparing facilities)</w:t>
      </w:r>
    </w:p>
    <w:p w14:paraId="33F9277E"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786CE82F"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051443FF"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758136EB"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7924D8CB" w14:textId="7777777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Facilities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159DD4AA" w14:textId="77777777" w:rsidR="00E869EC" w:rsidRPr="00BB28E1" w:rsidRDefault="00E869EC" w:rsidP="00E869EC">
      <w:pPr>
        <w:widowControl w:val="0"/>
        <w:numPr>
          <w:ilvl w:val="0"/>
          <w:numId w:val="29"/>
        </w:numPr>
        <w:tabs>
          <w:tab w:val="clear" w:pos="1080"/>
          <w:tab w:val="decimal" w:pos="9090"/>
        </w:tabs>
        <w:ind w:left="630" w:hanging="360"/>
        <w:rPr>
          <w:rFonts w:ascii="Times New Roman" w:eastAsia="Times New Roman" w:hAnsi="Times New Roman"/>
        </w:rPr>
      </w:pPr>
      <w:r w:rsidRPr="00BB28E1">
        <w:rPr>
          <w:rFonts w:ascii="Times New Roman" w:eastAsia="Times New Roman" w:hAnsi="Times New Roman"/>
        </w:rPr>
        <w:t xml:space="preserve">Other Expenses </w:t>
      </w:r>
      <w:r w:rsidRPr="00BB28E1">
        <w:rPr>
          <w:rFonts w:ascii="Times New Roman" w:eastAsia="Times New Roman" w:hAnsi="Times New Roman"/>
          <w:i/>
        </w:rPr>
        <w:t>(Itemize travel, telephone, printing, etc.)</w:t>
      </w:r>
    </w:p>
    <w:p w14:paraId="62F44D68"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514A6BD7"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
            <w:enabled/>
            <w:calcOnExit w:val="0"/>
            <w:textInput>
              <w:type w:val="number"/>
              <w:default w:val="$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2F1807E0"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47F2DE03" w14:textId="77777777" w:rsidR="00E869EC" w:rsidRPr="00BB28E1" w:rsidRDefault="00E869EC" w:rsidP="00E869EC">
      <w:pPr>
        <w:widowControl w:val="0"/>
        <w:numPr>
          <w:ilvl w:val="1"/>
          <w:numId w:val="29"/>
        </w:numPr>
        <w:tabs>
          <w:tab w:val="left" w:pos="1440"/>
          <w:tab w:val="decimal" w:pos="9090"/>
        </w:tabs>
        <w:rPr>
          <w:rFonts w:ascii="Times New Roman" w:eastAsia="Times New Roman" w:hAnsi="Times New Roman"/>
        </w:rPr>
      </w:pPr>
      <w:r w:rsidRPr="00BB28E1">
        <w:rPr>
          <w:rFonts w:ascii="Times New Roman" w:eastAsia="Times New Roman" w:hAnsi="Times New Roman"/>
        </w:rPr>
        <w:fldChar w:fldCharType="begin">
          <w:ffData>
            <w:name w:val="Text23"/>
            <w:enabled/>
            <w:calcOnExit w:val="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Pr="00BB28E1">
        <w:rPr>
          <w:rFonts w:ascii="Times New Roman" w:eastAsia="Times New Roman" w:hAnsi="Times New Roman"/>
        </w:rPr>
        <w:fldChar w:fldCharType="end"/>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4B3BF76D" w14:textId="77777777" w:rsidR="00E869EC" w:rsidRPr="00BB28E1" w:rsidRDefault="00E869EC" w:rsidP="00E869EC">
      <w:pPr>
        <w:widowControl w:val="0"/>
        <w:tabs>
          <w:tab w:val="decimal" w:pos="9090"/>
        </w:tabs>
        <w:ind w:left="5040" w:hanging="3960"/>
        <w:rPr>
          <w:rFonts w:ascii="Times New Roman" w:eastAsia="Times New Roman" w:hAnsi="Times New Roman"/>
          <w:u w:val="single"/>
        </w:rPr>
      </w:pPr>
      <w:r w:rsidRPr="00BB28E1">
        <w:rPr>
          <w:rFonts w:ascii="Times New Roman" w:eastAsia="Times New Roman" w:hAnsi="Times New Roman"/>
        </w:rPr>
        <w:tab/>
        <w:t xml:space="preserve">Subtotal Other </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568FDE5F" w14:textId="77777777" w:rsidR="00E869EC" w:rsidRPr="00BB28E1" w:rsidRDefault="00E869EC" w:rsidP="00E869EC">
      <w:pPr>
        <w:widowControl w:val="0"/>
        <w:tabs>
          <w:tab w:val="left" w:pos="1440"/>
          <w:tab w:val="decimal" w:pos="9090"/>
        </w:tabs>
        <w:ind w:left="1440" w:hanging="360"/>
        <w:rPr>
          <w:rFonts w:ascii="Times New Roman" w:eastAsia="Times New Roman" w:hAnsi="Times New Roman"/>
        </w:rPr>
      </w:pPr>
    </w:p>
    <w:p w14:paraId="6852D12E" w14:textId="77777777"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hAnsi="Times New Roman"/>
        </w:rPr>
        <w:tab/>
      </w:r>
      <w:r w:rsidRPr="00BB28E1">
        <w:rPr>
          <w:rFonts w:ascii="Times New Roman" w:hAnsi="Times New Roman"/>
        </w:rPr>
        <w:tab/>
        <w:t>Total Project Budget</w:t>
      </w:r>
      <w:r w:rsidRPr="00BB28E1">
        <w:rPr>
          <w:rFonts w:ascii="Times New Roman" w:eastAsia="Times New Roman" w:hAnsi="Times New Roman"/>
          <w:u w:val="dotted"/>
        </w:rPr>
        <w:tab/>
      </w:r>
      <w:r w:rsidRPr="00BB28E1">
        <w:rPr>
          <w:rFonts w:ascii="Times New Roman" w:eastAsia="Times New Roman" w:hAnsi="Times New Roman"/>
          <w:u w:val="sing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single"/>
        </w:rPr>
        <w:instrText xml:space="preserve"> FORMTEXT </w:instrText>
      </w:r>
      <w:r w:rsidRPr="00BB28E1">
        <w:rPr>
          <w:rFonts w:ascii="Times New Roman" w:eastAsia="Times New Roman" w:hAnsi="Times New Roman"/>
          <w:u w:val="single"/>
        </w:rPr>
      </w:r>
      <w:r w:rsidRPr="00BB28E1">
        <w:rPr>
          <w:rFonts w:ascii="Times New Roman" w:eastAsia="Times New Roman" w:hAnsi="Times New Roman"/>
          <w:u w:val="single"/>
        </w:rPr>
        <w:fldChar w:fldCharType="separate"/>
      </w:r>
      <w:r>
        <w:rPr>
          <w:rFonts w:ascii="Times New Roman" w:eastAsia="Times New Roman" w:hAnsi="Times New Roman"/>
          <w:noProof/>
          <w:u w:val="single"/>
        </w:rPr>
        <w:t>$0.00</w:t>
      </w:r>
      <w:r w:rsidRPr="00BB28E1">
        <w:rPr>
          <w:rFonts w:ascii="Times New Roman" w:eastAsia="Times New Roman" w:hAnsi="Times New Roman"/>
          <w:u w:val="single"/>
        </w:rPr>
        <w:fldChar w:fldCharType="end"/>
      </w:r>
    </w:p>
    <w:p w14:paraId="4C2FB66A" w14:textId="77777777"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eastAsia="Times New Roman" w:hAnsi="Times New Roman"/>
        </w:rPr>
        <w:tab/>
      </w:r>
      <w:r w:rsidRPr="00BB28E1">
        <w:rPr>
          <w:rFonts w:ascii="Times New Roman" w:eastAsia="Times New Roman" w:hAnsi="Times New Roman"/>
        </w:rPr>
        <w:tab/>
      </w:r>
      <w:r w:rsidRPr="00BB28E1">
        <w:rPr>
          <w:rFonts w:ascii="Times New Roman" w:hAnsi="Times New Roman"/>
        </w:rPr>
        <w:t>Minus Grant Request</w:t>
      </w:r>
      <w:r>
        <w:rPr>
          <w:rFonts w:ascii="Times New Roman" w:hAnsi="Times New Roman"/>
        </w:rPr>
        <w:t xml:space="preserve"> (Max. $1,000)</w:t>
      </w:r>
      <w:r w:rsidRPr="00BB28E1">
        <w:rPr>
          <w:rFonts w:ascii="Times New Roman" w:eastAsia="Times New Roman" w:hAnsi="Times New Roman"/>
          <w:u w:val="dotted"/>
        </w:rPr>
        <w:tab/>
      </w:r>
      <w:r w:rsidRPr="00BB28E1">
        <w:rPr>
          <w:rFonts w:ascii="Times New Roman" w:eastAsia="Times New Roman" w:hAnsi="Times New Roman"/>
          <w:u w:val="double"/>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u w:val="double"/>
        </w:rPr>
        <w:instrText xml:space="preserve"> FORMTEXT </w:instrText>
      </w:r>
      <w:r w:rsidRPr="00BB28E1">
        <w:rPr>
          <w:rFonts w:ascii="Times New Roman" w:eastAsia="Times New Roman" w:hAnsi="Times New Roman"/>
          <w:u w:val="double"/>
        </w:rPr>
      </w:r>
      <w:r w:rsidRPr="00BB28E1">
        <w:rPr>
          <w:rFonts w:ascii="Times New Roman" w:eastAsia="Times New Roman" w:hAnsi="Times New Roman"/>
          <w:u w:val="double"/>
        </w:rPr>
        <w:fldChar w:fldCharType="separate"/>
      </w:r>
      <w:r>
        <w:rPr>
          <w:rFonts w:ascii="Times New Roman" w:eastAsia="Times New Roman" w:hAnsi="Times New Roman"/>
          <w:noProof/>
          <w:u w:val="double"/>
        </w:rPr>
        <w:t>$0.00</w:t>
      </w:r>
      <w:r w:rsidRPr="00BB28E1">
        <w:rPr>
          <w:rFonts w:ascii="Times New Roman" w:eastAsia="Times New Roman" w:hAnsi="Times New Roman"/>
          <w:u w:val="double"/>
        </w:rPr>
        <w:fldChar w:fldCharType="end"/>
      </w:r>
    </w:p>
    <w:p w14:paraId="5D75DF24" w14:textId="77777777" w:rsidR="00E869EC" w:rsidRPr="00BB28E1" w:rsidRDefault="00E869EC" w:rsidP="00E869EC">
      <w:pPr>
        <w:pStyle w:val="ListBullet"/>
        <w:numPr>
          <w:ilvl w:val="0"/>
          <w:numId w:val="0"/>
        </w:numPr>
        <w:tabs>
          <w:tab w:val="left" w:pos="1440"/>
          <w:tab w:val="right" w:pos="6480"/>
          <w:tab w:val="decimal" w:pos="9090"/>
        </w:tabs>
        <w:spacing w:after="120" w:line="360" w:lineRule="auto"/>
        <w:ind w:left="1440" w:hanging="360"/>
        <w:rPr>
          <w:rFonts w:ascii="Times New Roman" w:eastAsia="Times New Roman" w:hAnsi="Times New Roman"/>
          <w:u w:val="thick"/>
        </w:rPr>
      </w:pPr>
      <w:r w:rsidRPr="00BB28E1">
        <w:rPr>
          <w:rFonts w:ascii="Times New Roman" w:eastAsia="Times New Roman" w:hAnsi="Times New Roman"/>
        </w:rPr>
        <w:tab/>
      </w:r>
      <w:r w:rsidRPr="00BB28E1">
        <w:rPr>
          <w:rFonts w:ascii="Times New Roman" w:eastAsia="Times New Roman" w:hAnsi="Times New Roman"/>
        </w:rPr>
        <w:tab/>
      </w:r>
      <w:r w:rsidRPr="00BB28E1">
        <w:rPr>
          <w:rFonts w:ascii="Times New Roman" w:hAnsi="Times New Roman"/>
        </w:rPr>
        <w:t>Your Financial Commitment To The Project</w:t>
      </w:r>
      <w:r w:rsidRPr="00BB28E1">
        <w:rPr>
          <w:rFonts w:ascii="Times New Roman" w:eastAsia="Times New Roman" w:hAnsi="Times New Roman"/>
          <w:u w:val="dotted"/>
        </w:rPr>
        <w:tab/>
      </w:r>
      <w:r w:rsidRPr="00BB28E1">
        <w:rPr>
          <w:rFonts w:ascii="Times New Roman" w:eastAsia="Times New Roman" w:hAnsi="Times New Roman"/>
        </w:rPr>
        <w:fldChar w:fldCharType="begin">
          <w:ffData>
            <w:name w:val="Text39"/>
            <w:enabled/>
            <w:calcOnExit w:val="0"/>
            <w:textInput>
              <w:type w:val="number"/>
              <w:default w:val="$0.00"/>
              <w:format w:val="$#,##0.00;($#,##0.00)"/>
            </w:textInput>
          </w:ffData>
        </w:fldChar>
      </w:r>
      <w:r w:rsidRPr="00BB28E1">
        <w:rPr>
          <w:rFonts w:ascii="Times New Roman" w:eastAsia="Times New Roman" w:hAnsi="Times New Roman"/>
        </w:rPr>
        <w:instrText xml:space="preserve"> FORMTEXT </w:instrText>
      </w:r>
      <w:r w:rsidRPr="00BB28E1">
        <w:rPr>
          <w:rFonts w:ascii="Times New Roman" w:eastAsia="Times New Roman" w:hAnsi="Times New Roman"/>
        </w:rPr>
      </w:r>
      <w:r w:rsidRPr="00BB28E1">
        <w:rPr>
          <w:rFonts w:ascii="Times New Roman" w:eastAsia="Times New Roman" w:hAnsi="Times New Roman"/>
        </w:rPr>
        <w:fldChar w:fldCharType="separate"/>
      </w:r>
      <w:r>
        <w:rPr>
          <w:rFonts w:ascii="Times New Roman" w:eastAsia="Times New Roman" w:hAnsi="Times New Roman"/>
          <w:noProof/>
        </w:rPr>
        <w:t>$0.00</w:t>
      </w:r>
      <w:r w:rsidRPr="00BB28E1">
        <w:rPr>
          <w:rFonts w:ascii="Times New Roman" w:eastAsia="Times New Roman" w:hAnsi="Times New Roman"/>
        </w:rPr>
        <w:fldChar w:fldCharType="end"/>
      </w:r>
    </w:p>
    <w:p w14:paraId="0DFE51BB" w14:textId="77777777" w:rsidR="005201FA" w:rsidRPr="00BB28E1" w:rsidRDefault="005201FA" w:rsidP="005201FA">
      <w:pPr>
        <w:pStyle w:val="ListBullet"/>
        <w:numPr>
          <w:ilvl w:val="0"/>
          <w:numId w:val="0"/>
        </w:numPr>
        <w:tabs>
          <w:tab w:val="right" w:pos="10080"/>
        </w:tabs>
        <w:rPr>
          <w:rFonts w:ascii="Times New Roman" w:eastAsia="Times New Roman" w:hAnsi="Times New Roman"/>
          <w:u w:val="thick"/>
        </w:rPr>
      </w:pPr>
    </w:p>
    <w:p w14:paraId="70922AC1" w14:textId="77777777" w:rsidR="005201FA" w:rsidRPr="00BB28E1" w:rsidRDefault="005201FA" w:rsidP="005201FA">
      <w:pPr>
        <w:pStyle w:val="ListBullet"/>
        <w:numPr>
          <w:ilvl w:val="0"/>
          <w:numId w:val="0"/>
        </w:numPr>
        <w:tabs>
          <w:tab w:val="right" w:pos="10080"/>
        </w:tabs>
        <w:rPr>
          <w:rFonts w:ascii="Times New Roman" w:eastAsia="Times New Roman" w:hAnsi="Times New Roman"/>
          <w:u w:val="thick"/>
        </w:rPr>
      </w:pPr>
    </w:p>
    <w:p w14:paraId="327F1451" w14:textId="77777777" w:rsidR="005201FA" w:rsidRPr="00BB28E1" w:rsidRDefault="005201FA" w:rsidP="005201FA">
      <w:pPr>
        <w:widowControl w:val="0"/>
        <w:rPr>
          <w:rFonts w:ascii="Times New Roman" w:eastAsia="Times New Roman" w:hAnsi="Times New Roman"/>
        </w:rPr>
      </w:pPr>
      <w:r w:rsidRPr="00BB28E1">
        <w:rPr>
          <w:rFonts w:ascii="Times New Roman" w:eastAsia="Times New Roman" w:hAnsi="Times New Roman"/>
          <w:u w:val="thick"/>
        </w:rPr>
        <w:br w:type="page"/>
      </w:r>
      <w:r>
        <w:rPr>
          <w:rStyle w:val="FootnoteReference"/>
          <w:rFonts w:ascii="Times New Roman" w:eastAsia="Times New Roman" w:hAnsi="Times New Roman"/>
          <w:u w:val="thick"/>
        </w:rPr>
        <w:footnoteReference w:id="3"/>
      </w:r>
      <w:r w:rsidRPr="00BB28E1">
        <w:rPr>
          <w:rFonts w:ascii="Times New Roman" w:eastAsia="Times New Roman" w:hAnsi="Times New Roman"/>
        </w:rPr>
        <w:t>Approval of all appropriate applicant authorities:</w:t>
      </w:r>
    </w:p>
    <w:p w14:paraId="503B37F9" w14:textId="77777777" w:rsidR="005201FA" w:rsidRPr="00BB28E1" w:rsidRDefault="005201FA" w:rsidP="005201FA">
      <w:pPr>
        <w:widowControl w:val="0"/>
        <w:rPr>
          <w:rFonts w:ascii="Times New Roman" w:eastAsia="Times New Roman" w:hAnsi="Times New Roman"/>
        </w:rPr>
      </w:pPr>
    </w:p>
    <w:p w14:paraId="0ADF2F6A" w14:textId="77777777" w:rsidR="005201FA" w:rsidRPr="00BB28E1" w:rsidRDefault="005201FA" w:rsidP="005201FA">
      <w:pPr>
        <w:widowControl w:val="0"/>
        <w:rPr>
          <w:rFonts w:ascii="Times New Roman" w:eastAsia="Times New Roman" w:hAnsi="Times New Roman"/>
        </w:rPr>
      </w:pPr>
    </w:p>
    <w:p w14:paraId="2F2AB4D3" w14:textId="77777777" w:rsidR="005201FA" w:rsidRPr="00BB28E1" w:rsidRDefault="005201FA" w:rsidP="005201FA">
      <w:pPr>
        <w:widowControl w:val="0"/>
        <w:rPr>
          <w:rFonts w:ascii="Times New Roman" w:eastAsia="Times New Roman" w:hAnsi="Times New Roman"/>
        </w:rPr>
      </w:pPr>
    </w:p>
    <w:p w14:paraId="1467C8CA"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0"/>
            <w:enabled/>
            <w:calcOnExit w:val="0"/>
            <w:textInput/>
          </w:ffData>
        </w:fldChar>
      </w:r>
      <w:bookmarkStart w:id="22" w:name="Text50"/>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bookmarkStart w:id="23" w:name="_GoBack"/>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bookmarkEnd w:id="23"/>
      <w:r>
        <w:rPr>
          <w:rFonts w:ascii="Times New Roman" w:eastAsia="Times New Roman" w:hAnsi="Times New Roman"/>
          <w:u w:val="single"/>
        </w:rPr>
        <w:fldChar w:fldCharType="end"/>
      </w:r>
      <w:bookmarkEnd w:id="22"/>
      <w:r w:rsidRPr="00BB28E1">
        <w:rPr>
          <w:rFonts w:ascii="Times New Roman" w:eastAsia="Times New Roman" w:hAnsi="Times New Roman"/>
          <w:u w:val="single"/>
        </w:rPr>
        <w:tab/>
      </w:r>
    </w:p>
    <w:p w14:paraId="6C8EA175"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Applicant’s Signature/Title</w:t>
      </w:r>
      <w:r w:rsidRPr="00BB28E1">
        <w:rPr>
          <w:rFonts w:ascii="Times New Roman" w:eastAsia="Times New Roman" w:hAnsi="Times New Roman"/>
        </w:rPr>
        <w:tab/>
        <w:t>Date</w:t>
      </w:r>
    </w:p>
    <w:p w14:paraId="36D4E88F" w14:textId="77777777" w:rsidR="005201FA" w:rsidRPr="00BB28E1" w:rsidRDefault="005201FA" w:rsidP="005201FA">
      <w:pPr>
        <w:widowControl w:val="0"/>
        <w:tabs>
          <w:tab w:val="left" w:pos="5760"/>
          <w:tab w:val="right" w:pos="10080"/>
        </w:tabs>
        <w:rPr>
          <w:rFonts w:ascii="Times New Roman" w:eastAsia="Times New Roman" w:hAnsi="Times New Roman"/>
        </w:rPr>
      </w:pPr>
    </w:p>
    <w:p w14:paraId="20EA94E3" w14:textId="77777777" w:rsidR="005201FA" w:rsidRPr="00BB28E1" w:rsidRDefault="005201FA" w:rsidP="005201FA">
      <w:pPr>
        <w:widowControl w:val="0"/>
        <w:tabs>
          <w:tab w:val="left" w:pos="5760"/>
          <w:tab w:val="right" w:pos="10080"/>
        </w:tabs>
        <w:rPr>
          <w:rFonts w:ascii="Times New Roman" w:eastAsia="Times New Roman" w:hAnsi="Times New Roman"/>
        </w:rPr>
      </w:pPr>
    </w:p>
    <w:p w14:paraId="625E8142"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1"/>
            <w:enabled/>
            <w:calcOnExit w:val="0"/>
            <w:textInput/>
          </w:ffData>
        </w:fldChar>
      </w:r>
      <w:bookmarkStart w:id="24" w:name="Text51"/>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u w:val="single"/>
        </w:rPr>
        <w:fldChar w:fldCharType="end"/>
      </w:r>
      <w:bookmarkEnd w:id="24"/>
      <w:r w:rsidRPr="00BB28E1">
        <w:rPr>
          <w:rFonts w:ascii="Times New Roman" w:eastAsia="Times New Roman" w:hAnsi="Times New Roman"/>
          <w:u w:val="single"/>
        </w:rPr>
        <w:tab/>
      </w:r>
    </w:p>
    <w:p w14:paraId="5E91B50A"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Credit Union/Organization CEO/President</w:t>
      </w:r>
      <w:r w:rsidRPr="00BB28E1">
        <w:rPr>
          <w:rFonts w:ascii="Times New Roman" w:eastAsia="Times New Roman" w:hAnsi="Times New Roman"/>
          <w:sz w:val="20"/>
        </w:rPr>
        <w:tab/>
      </w:r>
      <w:r w:rsidRPr="00BB28E1">
        <w:rPr>
          <w:rFonts w:ascii="Times New Roman" w:eastAsia="Times New Roman" w:hAnsi="Times New Roman"/>
        </w:rPr>
        <w:t>Date</w:t>
      </w:r>
    </w:p>
    <w:p w14:paraId="16DB2856" w14:textId="77777777" w:rsidR="005201FA" w:rsidRPr="00BB28E1" w:rsidRDefault="005201FA" w:rsidP="005201FA">
      <w:pPr>
        <w:widowControl w:val="0"/>
        <w:tabs>
          <w:tab w:val="left" w:pos="5760"/>
          <w:tab w:val="right" w:pos="10080"/>
        </w:tabs>
        <w:rPr>
          <w:rFonts w:ascii="Times New Roman" w:eastAsia="Times New Roman" w:hAnsi="Times New Roman"/>
          <w:i/>
        </w:rPr>
      </w:pPr>
      <w:r w:rsidRPr="00BB28E1">
        <w:rPr>
          <w:rFonts w:ascii="Times New Roman" w:eastAsia="Times New Roman" w:hAnsi="Times New Roman"/>
          <w:i/>
          <w:sz w:val="20"/>
        </w:rPr>
        <w:t>(If different than applicant)</w:t>
      </w:r>
    </w:p>
    <w:p w14:paraId="70A72DB3"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rPr>
        <w:tab/>
      </w:r>
      <w:r w:rsidRPr="00BB28E1">
        <w:rPr>
          <w:rFonts w:ascii="Times New Roman" w:eastAsia="Times New Roman" w:hAnsi="Times New Roman"/>
        </w:rPr>
        <w:tab/>
      </w:r>
    </w:p>
    <w:p w14:paraId="589130A6" w14:textId="77777777" w:rsidR="005201FA" w:rsidRPr="00BB28E1" w:rsidRDefault="005201FA" w:rsidP="005201FA">
      <w:pPr>
        <w:widowControl w:val="0"/>
        <w:tabs>
          <w:tab w:val="left" w:pos="5760"/>
          <w:tab w:val="right" w:pos="10080"/>
        </w:tabs>
        <w:rPr>
          <w:rFonts w:ascii="Times New Roman" w:eastAsia="Times New Roman" w:hAnsi="Times New Roman"/>
          <w:u w:val="single"/>
        </w:rPr>
      </w:pPr>
      <w:r w:rsidRPr="00BB28E1">
        <w:rPr>
          <w:rFonts w:ascii="Times New Roman" w:eastAsia="Times New Roman" w:hAnsi="Times New Roman"/>
          <w:u w:val="single"/>
        </w:rPr>
        <w:tab/>
      </w:r>
      <w:r>
        <w:rPr>
          <w:rFonts w:ascii="Times New Roman" w:eastAsia="Times New Roman" w:hAnsi="Times New Roman"/>
          <w:u w:val="single"/>
        </w:rPr>
        <w:fldChar w:fldCharType="begin">
          <w:ffData>
            <w:name w:val="Text52"/>
            <w:enabled/>
            <w:calcOnExit w:val="0"/>
            <w:textInput/>
          </w:ffData>
        </w:fldChar>
      </w:r>
      <w:bookmarkStart w:id="25" w:name="Text52"/>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noProof/>
          <w:u w:val="single"/>
        </w:rPr>
        <w:t> </w:t>
      </w:r>
      <w:r>
        <w:rPr>
          <w:rFonts w:ascii="Times New Roman" w:eastAsia="Times New Roman" w:hAnsi="Times New Roman"/>
          <w:u w:val="single"/>
        </w:rPr>
        <w:fldChar w:fldCharType="end"/>
      </w:r>
      <w:bookmarkEnd w:id="25"/>
      <w:r w:rsidRPr="00BB28E1">
        <w:rPr>
          <w:rFonts w:ascii="Times New Roman" w:eastAsia="Times New Roman" w:hAnsi="Times New Roman"/>
          <w:u w:val="single"/>
        </w:rPr>
        <w:tab/>
      </w:r>
    </w:p>
    <w:p w14:paraId="55043DA0" w14:textId="77777777" w:rsidR="005201FA" w:rsidRPr="00BB28E1" w:rsidRDefault="005201FA" w:rsidP="005201FA">
      <w:pPr>
        <w:widowControl w:val="0"/>
        <w:tabs>
          <w:tab w:val="left" w:pos="5760"/>
          <w:tab w:val="right" w:pos="10080"/>
        </w:tabs>
        <w:rPr>
          <w:rFonts w:ascii="Times New Roman" w:eastAsia="Times New Roman" w:hAnsi="Times New Roman"/>
        </w:rPr>
      </w:pPr>
      <w:r w:rsidRPr="00BB28E1">
        <w:rPr>
          <w:rFonts w:ascii="Times New Roman" w:eastAsia="Times New Roman" w:hAnsi="Times New Roman"/>
          <w:sz w:val="20"/>
        </w:rPr>
        <w:t>Credit Union/Organization Board Chair</w:t>
      </w:r>
      <w:r w:rsidRPr="00BB28E1">
        <w:rPr>
          <w:rFonts w:ascii="Times New Roman" w:eastAsia="Times New Roman" w:hAnsi="Times New Roman"/>
        </w:rPr>
        <w:tab/>
        <w:t>Date</w:t>
      </w:r>
    </w:p>
    <w:p w14:paraId="1EBCFD7E" w14:textId="77777777" w:rsidR="005201FA" w:rsidRPr="00BB28E1" w:rsidRDefault="005201FA" w:rsidP="005201FA">
      <w:pPr>
        <w:widowControl w:val="0"/>
        <w:rPr>
          <w:rFonts w:ascii="Times New Roman" w:eastAsia="Times New Roman" w:hAnsi="Times New Roman"/>
        </w:rPr>
      </w:pPr>
    </w:p>
    <w:p w14:paraId="5355807F" w14:textId="77777777" w:rsidR="005201FA" w:rsidRPr="00BB28E1" w:rsidRDefault="005201FA" w:rsidP="005201FA">
      <w:pPr>
        <w:widowControl w:val="0"/>
        <w:rPr>
          <w:rFonts w:ascii="Times New Roman" w:eastAsia="Times New Roman" w:hAnsi="Times New Roman"/>
        </w:rPr>
      </w:pPr>
    </w:p>
    <w:p w14:paraId="122F6B0C" w14:textId="77777777" w:rsidR="005201FA" w:rsidRPr="00BB28E1" w:rsidRDefault="005201FA" w:rsidP="005201FA">
      <w:pPr>
        <w:pStyle w:val="BodyTextIndent"/>
        <w:rPr>
          <w:rFonts w:ascii="Times New Roman" w:hAnsi="Times New Roman"/>
        </w:rPr>
      </w:pPr>
      <w:r w:rsidRPr="00BB28E1">
        <w:rPr>
          <w:rFonts w:ascii="Times New Roman" w:hAnsi="Times New Roman"/>
        </w:rPr>
        <w:t xml:space="preserve">Additional comments regarding project from management or governing Board: </w:t>
      </w:r>
    </w:p>
    <w:p w14:paraId="402A55D8" w14:textId="77777777" w:rsidR="005201FA" w:rsidRPr="00BB28E1" w:rsidRDefault="005201FA" w:rsidP="005201FA">
      <w:pPr>
        <w:pStyle w:val="BodyTextIndent"/>
        <w:rPr>
          <w:rFonts w:ascii="Times New Roman" w:hAnsi="Times New Roman"/>
        </w:rPr>
      </w:pPr>
      <w:r w:rsidRPr="00BB28E1">
        <w:rPr>
          <w:rFonts w:ascii="Times New Roman" w:hAnsi="Times New Roman"/>
        </w:rPr>
        <w:fldChar w:fldCharType="begin">
          <w:ffData>
            <w:name w:val="Text41"/>
            <w:enabled/>
            <w:calcOnExit w:val="0"/>
            <w:textInput/>
          </w:ffData>
        </w:fldChar>
      </w:r>
      <w:r w:rsidRPr="00BB28E1">
        <w:rPr>
          <w:rFonts w:ascii="Times New Roman" w:hAnsi="Times New Roman"/>
        </w:rPr>
        <w:instrText xml:space="preserve"> FORMTEXT </w:instrText>
      </w:r>
      <w:r w:rsidRPr="00BB28E1">
        <w:rPr>
          <w:rFonts w:ascii="Times New Roman" w:hAnsi="Times New Roman"/>
        </w:rPr>
      </w:r>
      <w:r w:rsidRPr="00BB28E1">
        <w:rPr>
          <w:rFonts w:ascii="Times New Roman" w:hAnsi="Times New Roman"/>
        </w:rPr>
        <w:fldChar w:fldCharType="separate"/>
      </w:r>
      <w:r w:rsidRPr="00BB28E1">
        <w:rPr>
          <w:rFonts w:ascii="Times New Roman" w:hAnsi="Times New Roman"/>
          <w:noProof/>
        </w:rPr>
        <w:t> </w:t>
      </w:r>
      <w:r w:rsidRPr="00BB28E1">
        <w:rPr>
          <w:rFonts w:ascii="Times New Roman" w:hAnsi="Times New Roman"/>
          <w:noProof/>
        </w:rPr>
        <w:t> </w:t>
      </w:r>
      <w:r w:rsidRPr="00BB28E1">
        <w:rPr>
          <w:rFonts w:ascii="Times New Roman" w:hAnsi="Times New Roman"/>
          <w:noProof/>
        </w:rPr>
        <w:t> </w:t>
      </w:r>
      <w:r w:rsidRPr="00BB28E1">
        <w:rPr>
          <w:rFonts w:ascii="Times New Roman" w:hAnsi="Times New Roman"/>
          <w:noProof/>
        </w:rPr>
        <w:t> </w:t>
      </w:r>
      <w:r w:rsidRPr="00BB28E1">
        <w:rPr>
          <w:rFonts w:ascii="Times New Roman" w:hAnsi="Times New Roman"/>
          <w:noProof/>
        </w:rPr>
        <w:t> </w:t>
      </w:r>
      <w:r w:rsidRPr="00BB28E1">
        <w:rPr>
          <w:rFonts w:ascii="Times New Roman" w:hAnsi="Times New Roman"/>
        </w:rPr>
        <w:fldChar w:fldCharType="end"/>
      </w:r>
    </w:p>
    <w:sectPr w:rsidR="005201FA" w:rsidRPr="00BB28E1" w:rsidSect="005201F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4F030" w14:textId="77777777" w:rsidR="00E020F8" w:rsidRDefault="00E020F8">
      <w:r>
        <w:separator/>
      </w:r>
    </w:p>
  </w:endnote>
  <w:endnote w:type="continuationSeparator" w:id="0">
    <w:p w14:paraId="35C7DA1F" w14:textId="77777777" w:rsidR="00E020F8" w:rsidRDefault="00E0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ABF2" w14:textId="77777777" w:rsidR="005201FA" w:rsidRDefault="005201FA" w:rsidP="0052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4D65F8" w14:textId="77777777" w:rsidR="005201FA" w:rsidRDefault="005201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1D24" w14:textId="77777777" w:rsidR="005201FA" w:rsidRDefault="005201FA">
    <w:pPr>
      <w:pStyle w:val="Footer"/>
      <w:ind w:right="360"/>
      <w:jc w:val="right"/>
      <w:rPr>
        <w:rFonts w:ascii="Palatino" w:hAnsi="Palatino"/>
      </w:rPr>
    </w:pPr>
    <w:r>
      <w:rPr>
        <w:rFonts w:ascii="Times New Roman" w:eastAsia="Times New Roman" w:hAnsi="Times New Roman"/>
        <w:sz w:val="20"/>
      </w:rPr>
      <w:tab/>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46A" w14:textId="77777777" w:rsidR="005201FA" w:rsidRDefault="005201FA" w:rsidP="005201FA">
    <w:pPr>
      <w:pStyle w:val="Footer"/>
      <w:jc w:val="right"/>
    </w:pPr>
    <w:r>
      <w:rPr>
        <w:rStyle w:val="PageNumber"/>
      </w:rPr>
      <w:fldChar w:fldCharType="begin"/>
    </w:r>
    <w:r>
      <w:rPr>
        <w:rStyle w:val="PageNumber"/>
      </w:rPr>
      <w:instrText xml:space="preserve"> PAGE </w:instrText>
    </w:r>
    <w:r>
      <w:rPr>
        <w:rStyle w:val="PageNumber"/>
      </w:rPr>
      <w:fldChar w:fldCharType="separate"/>
    </w:r>
    <w:r w:rsidR="00E869EC">
      <w:rPr>
        <w:rStyle w:val="PageNumber"/>
        <w:noProof/>
      </w:rPr>
      <w:t>2</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9EB1" w14:textId="77777777" w:rsidR="005201FA" w:rsidRDefault="005201FA" w:rsidP="0052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9EC">
      <w:rPr>
        <w:rStyle w:val="PageNumber"/>
        <w:noProof/>
      </w:rPr>
      <w:t>6</w:t>
    </w:r>
    <w:r>
      <w:rPr>
        <w:rStyle w:val="PageNumber"/>
      </w:rPr>
      <w:fldChar w:fldCharType="end"/>
    </w:r>
  </w:p>
  <w:p w14:paraId="42D4CFE1" w14:textId="77777777" w:rsidR="005201FA" w:rsidRDefault="005201FA">
    <w:pPr>
      <w:pStyle w:val="Footer"/>
      <w:ind w:right="360"/>
      <w:jc w:val="right"/>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AD72" w14:textId="77777777" w:rsidR="00E020F8" w:rsidRDefault="00E020F8">
      <w:r>
        <w:separator/>
      </w:r>
    </w:p>
  </w:footnote>
  <w:footnote w:type="continuationSeparator" w:id="0">
    <w:p w14:paraId="3DBF8C59" w14:textId="77777777" w:rsidR="00E020F8" w:rsidRDefault="00E020F8">
      <w:r>
        <w:continuationSeparator/>
      </w:r>
    </w:p>
  </w:footnote>
  <w:footnote w:id="1">
    <w:p w14:paraId="0B8DF4BE" w14:textId="77777777" w:rsidR="005201FA" w:rsidRPr="008201B3" w:rsidRDefault="005201FA" w:rsidP="005201FA">
      <w:pPr>
        <w:pStyle w:val="FootnoteText"/>
        <w:rPr>
          <w:i/>
          <w:sz w:val="18"/>
        </w:rPr>
      </w:pPr>
      <w:r w:rsidRPr="008201B3">
        <w:rPr>
          <w:rStyle w:val="FootnoteReference"/>
          <w:i/>
          <w:sz w:val="18"/>
        </w:rPr>
        <w:footnoteRef/>
      </w:r>
      <w:r w:rsidRPr="008201B3">
        <w:rPr>
          <w:i/>
          <w:sz w:val="18"/>
        </w:rPr>
        <w:t xml:space="preserve"> Foundation support is not a requirement for favorable consideration</w:t>
      </w:r>
    </w:p>
  </w:footnote>
  <w:footnote w:id="2">
    <w:p w14:paraId="5FF2CC00" w14:textId="77777777" w:rsidR="005201FA" w:rsidRPr="008201B3" w:rsidRDefault="005201FA" w:rsidP="005201FA">
      <w:pPr>
        <w:pStyle w:val="FootnoteText"/>
        <w:spacing w:before="120"/>
        <w:rPr>
          <w:i/>
          <w:sz w:val="18"/>
        </w:rPr>
      </w:pPr>
      <w:r w:rsidRPr="008201B3">
        <w:rPr>
          <w:rStyle w:val="FootnoteReference"/>
          <w:i/>
          <w:sz w:val="18"/>
        </w:rPr>
        <w:footnoteRef/>
      </w:r>
      <w:r w:rsidRPr="008201B3">
        <w:rPr>
          <w:i/>
          <w:sz w:val="18"/>
        </w:rPr>
        <w:t xml:space="preserve"> </w:t>
      </w:r>
      <w:proofErr w:type="gramStart"/>
      <w:r w:rsidRPr="008201B3">
        <w:rPr>
          <w:i/>
          <w:sz w:val="18"/>
          <w:szCs w:val="22"/>
        </w:rPr>
        <w:t>iGive</w:t>
      </w:r>
      <w:r>
        <w:rPr>
          <w:i/>
          <w:sz w:val="18"/>
          <w:szCs w:val="22"/>
        </w:rPr>
        <w:t>™</w:t>
      </w:r>
      <w:proofErr w:type="gramEnd"/>
      <w:r w:rsidRPr="008201B3">
        <w:rPr>
          <w:i/>
          <w:sz w:val="18"/>
          <w:szCs w:val="22"/>
        </w:rPr>
        <w:t xml:space="preserve"> is the easiest way for credit unions to support the Foundation at no cost to themselves.  For more infor</w:t>
      </w:r>
      <w:r>
        <w:rPr>
          <w:i/>
          <w:sz w:val="18"/>
          <w:szCs w:val="22"/>
        </w:rPr>
        <w:t xml:space="preserve">mation, go to our iGive link by typing into your browser - </w:t>
      </w:r>
      <w:r w:rsidRPr="008201B3">
        <w:rPr>
          <w:i/>
          <w:sz w:val="18"/>
          <w:szCs w:val="22"/>
        </w:rPr>
        <w:t>http://www.igive.com/welcome/warmwelcome.cfm</w:t>
      </w:r>
      <w:proofErr w:type="gramStart"/>
      <w:r w:rsidRPr="008201B3">
        <w:rPr>
          <w:i/>
          <w:sz w:val="18"/>
          <w:szCs w:val="22"/>
        </w:rPr>
        <w:t>?c</w:t>
      </w:r>
      <w:proofErr w:type="gramEnd"/>
      <w:r w:rsidRPr="008201B3">
        <w:rPr>
          <w:i/>
          <w:sz w:val="18"/>
          <w:szCs w:val="22"/>
        </w:rPr>
        <w:t>=34499</w:t>
      </w:r>
      <w:r>
        <w:rPr>
          <w:i/>
          <w:sz w:val="18"/>
          <w:szCs w:val="22"/>
        </w:rPr>
        <w:t xml:space="preserve"> </w:t>
      </w:r>
      <w:r w:rsidRPr="008201B3">
        <w:rPr>
          <w:i/>
          <w:sz w:val="18"/>
          <w:szCs w:val="22"/>
        </w:rPr>
        <w:br/>
        <w:t>After the short registration process be sure to download the iGive Toolbar and you’ll start supporting th</w:t>
      </w:r>
      <w:r>
        <w:rPr>
          <w:i/>
          <w:sz w:val="18"/>
          <w:szCs w:val="22"/>
        </w:rPr>
        <w:t xml:space="preserve">e CU Foundation automatically. Type into your browser - </w:t>
      </w:r>
      <w:r w:rsidRPr="008201B3">
        <w:rPr>
          <w:i/>
          <w:sz w:val="18"/>
          <w:szCs w:val="22"/>
        </w:rPr>
        <w:t>http://isearch.igive.com/toolbar.cfm</w:t>
      </w:r>
    </w:p>
  </w:footnote>
  <w:footnote w:id="3">
    <w:p w14:paraId="008917F0" w14:textId="77777777" w:rsidR="005201FA" w:rsidRDefault="005201FA">
      <w:pPr>
        <w:pStyle w:val="FootnoteText"/>
      </w:pPr>
      <w:r>
        <w:rPr>
          <w:rStyle w:val="FootnoteReference"/>
        </w:rPr>
        <w:footnoteRef/>
      </w:r>
      <w:r>
        <w:t xml:space="preserve"> </w:t>
      </w:r>
      <w:r w:rsidRPr="00BB28E1">
        <w:rPr>
          <w:i/>
          <w:sz w:val="18"/>
        </w:rPr>
        <w:t>If you are submitting your application as a completed Word™ file (preferred), this signed sheet may be faxed or mailed separately.  The Foundation’s fax number is (253) 663-9557.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B84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D7084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bullet"/>
      <w:lvlText w:val=""/>
      <w:lvlJc w:val="left"/>
      <w:pPr>
        <w:tabs>
          <w:tab w:val="num" w:pos="648"/>
        </w:tabs>
        <w:ind w:left="648" w:hanging="360"/>
      </w:pPr>
      <w:rPr>
        <w:rFonts w:ascii="Symbol" w:hAnsi="Symbol" w:hint="default"/>
      </w:rPr>
    </w:lvl>
  </w:abstractNum>
  <w:abstractNum w:abstractNumId="3">
    <w:nsid w:val="00000002"/>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4">
    <w:nsid w:val="00000003"/>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5">
    <w:nsid w:val="00000004"/>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6">
    <w:nsid w:val="00974BE3"/>
    <w:multiLevelType w:val="hybridMultilevel"/>
    <w:tmpl w:val="FE3A8FA6"/>
    <w:lvl w:ilvl="0" w:tplc="07628CC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243AA3"/>
    <w:multiLevelType w:val="hybridMultilevel"/>
    <w:tmpl w:val="9B9AF13C"/>
    <w:lvl w:ilvl="0" w:tplc="AB8A3EDA">
      <w:start w:val="1"/>
      <w:numFmt w:val="decimal"/>
      <w:lvlText w:val="%1."/>
      <w:lvlJc w:val="left"/>
      <w:pPr>
        <w:tabs>
          <w:tab w:val="num" w:pos="1620"/>
        </w:tabs>
        <w:ind w:left="1620" w:hanging="360"/>
      </w:pPr>
    </w:lvl>
    <w:lvl w:ilvl="1" w:tplc="94FAB530" w:tentative="1">
      <w:start w:val="1"/>
      <w:numFmt w:val="lowerLetter"/>
      <w:lvlText w:val="%2."/>
      <w:lvlJc w:val="left"/>
      <w:pPr>
        <w:tabs>
          <w:tab w:val="num" w:pos="2340"/>
        </w:tabs>
        <w:ind w:left="2340" w:hanging="360"/>
      </w:pPr>
    </w:lvl>
    <w:lvl w:ilvl="2" w:tplc="A99C4F2E" w:tentative="1">
      <w:start w:val="1"/>
      <w:numFmt w:val="lowerRoman"/>
      <w:lvlText w:val="%3."/>
      <w:lvlJc w:val="right"/>
      <w:pPr>
        <w:tabs>
          <w:tab w:val="num" w:pos="3060"/>
        </w:tabs>
        <w:ind w:left="3060" w:hanging="180"/>
      </w:pPr>
    </w:lvl>
    <w:lvl w:ilvl="3" w:tplc="0C904148" w:tentative="1">
      <w:start w:val="1"/>
      <w:numFmt w:val="decimal"/>
      <w:lvlText w:val="%4."/>
      <w:lvlJc w:val="left"/>
      <w:pPr>
        <w:tabs>
          <w:tab w:val="num" w:pos="3780"/>
        </w:tabs>
        <w:ind w:left="3780" w:hanging="360"/>
      </w:pPr>
    </w:lvl>
    <w:lvl w:ilvl="4" w:tplc="DBB41594" w:tentative="1">
      <w:start w:val="1"/>
      <w:numFmt w:val="lowerLetter"/>
      <w:lvlText w:val="%5."/>
      <w:lvlJc w:val="left"/>
      <w:pPr>
        <w:tabs>
          <w:tab w:val="num" w:pos="4500"/>
        </w:tabs>
        <w:ind w:left="4500" w:hanging="360"/>
      </w:pPr>
    </w:lvl>
    <w:lvl w:ilvl="5" w:tplc="2D02FBAA" w:tentative="1">
      <w:start w:val="1"/>
      <w:numFmt w:val="lowerRoman"/>
      <w:lvlText w:val="%6."/>
      <w:lvlJc w:val="right"/>
      <w:pPr>
        <w:tabs>
          <w:tab w:val="num" w:pos="5220"/>
        </w:tabs>
        <w:ind w:left="5220" w:hanging="180"/>
      </w:pPr>
    </w:lvl>
    <w:lvl w:ilvl="6" w:tplc="3D6CE8D4" w:tentative="1">
      <w:start w:val="1"/>
      <w:numFmt w:val="decimal"/>
      <w:lvlText w:val="%7."/>
      <w:lvlJc w:val="left"/>
      <w:pPr>
        <w:tabs>
          <w:tab w:val="num" w:pos="5940"/>
        </w:tabs>
        <w:ind w:left="5940" w:hanging="360"/>
      </w:pPr>
    </w:lvl>
    <w:lvl w:ilvl="7" w:tplc="ACFEFE00" w:tentative="1">
      <w:start w:val="1"/>
      <w:numFmt w:val="lowerLetter"/>
      <w:lvlText w:val="%8."/>
      <w:lvlJc w:val="left"/>
      <w:pPr>
        <w:tabs>
          <w:tab w:val="num" w:pos="6660"/>
        </w:tabs>
        <w:ind w:left="6660" w:hanging="360"/>
      </w:pPr>
    </w:lvl>
    <w:lvl w:ilvl="8" w:tplc="124EB85E" w:tentative="1">
      <w:start w:val="1"/>
      <w:numFmt w:val="lowerRoman"/>
      <w:lvlText w:val="%9."/>
      <w:lvlJc w:val="right"/>
      <w:pPr>
        <w:tabs>
          <w:tab w:val="num" w:pos="7380"/>
        </w:tabs>
        <w:ind w:left="7380" w:hanging="180"/>
      </w:pPr>
    </w:lvl>
  </w:abstractNum>
  <w:abstractNum w:abstractNumId="8">
    <w:nsid w:val="0DFF1E8F"/>
    <w:multiLevelType w:val="hybridMultilevel"/>
    <w:tmpl w:val="1804C4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F47588E"/>
    <w:multiLevelType w:val="multilevel"/>
    <w:tmpl w:val="4D3A181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0">
    <w:nsid w:val="128A6692"/>
    <w:multiLevelType w:val="multilevel"/>
    <w:tmpl w:val="962ED7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1">
    <w:nsid w:val="19417D4C"/>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B6602"/>
    <w:multiLevelType w:val="hybridMultilevel"/>
    <w:tmpl w:val="000F0409"/>
    <w:lvl w:ilvl="0" w:tplc="F00EE98C">
      <w:start w:val="1"/>
      <w:numFmt w:val="decimal"/>
      <w:lvlText w:val="%1."/>
      <w:lvlJc w:val="left"/>
      <w:pPr>
        <w:tabs>
          <w:tab w:val="num" w:pos="720"/>
        </w:tabs>
        <w:ind w:left="720" w:hanging="360"/>
      </w:pPr>
    </w:lvl>
    <w:lvl w:ilvl="1" w:tplc="425E7DCE">
      <w:start w:val="1"/>
      <w:numFmt w:val="lowerLetter"/>
      <w:lvlText w:val="%2."/>
      <w:lvlJc w:val="left"/>
      <w:pPr>
        <w:tabs>
          <w:tab w:val="num" w:pos="1440"/>
        </w:tabs>
        <w:ind w:left="1440" w:hanging="360"/>
      </w:pPr>
    </w:lvl>
    <w:lvl w:ilvl="2" w:tplc="DA2C5ED8" w:tentative="1">
      <w:start w:val="1"/>
      <w:numFmt w:val="lowerRoman"/>
      <w:lvlText w:val="%3."/>
      <w:lvlJc w:val="right"/>
      <w:pPr>
        <w:tabs>
          <w:tab w:val="num" w:pos="2160"/>
        </w:tabs>
        <w:ind w:left="2160" w:hanging="180"/>
      </w:pPr>
    </w:lvl>
    <w:lvl w:ilvl="3" w:tplc="1AE2C75A" w:tentative="1">
      <w:start w:val="1"/>
      <w:numFmt w:val="decimal"/>
      <w:lvlText w:val="%4."/>
      <w:lvlJc w:val="left"/>
      <w:pPr>
        <w:tabs>
          <w:tab w:val="num" w:pos="2880"/>
        </w:tabs>
        <w:ind w:left="2880" w:hanging="360"/>
      </w:pPr>
    </w:lvl>
    <w:lvl w:ilvl="4" w:tplc="76C60842" w:tentative="1">
      <w:start w:val="1"/>
      <w:numFmt w:val="lowerLetter"/>
      <w:lvlText w:val="%5."/>
      <w:lvlJc w:val="left"/>
      <w:pPr>
        <w:tabs>
          <w:tab w:val="num" w:pos="3600"/>
        </w:tabs>
        <w:ind w:left="3600" w:hanging="360"/>
      </w:pPr>
    </w:lvl>
    <w:lvl w:ilvl="5" w:tplc="117876DA" w:tentative="1">
      <w:start w:val="1"/>
      <w:numFmt w:val="lowerRoman"/>
      <w:lvlText w:val="%6."/>
      <w:lvlJc w:val="right"/>
      <w:pPr>
        <w:tabs>
          <w:tab w:val="num" w:pos="4320"/>
        </w:tabs>
        <w:ind w:left="4320" w:hanging="180"/>
      </w:pPr>
    </w:lvl>
    <w:lvl w:ilvl="6" w:tplc="012A296E" w:tentative="1">
      <w:start w:val="1"/>
      <w:numFmt w:val="decimal"/>
      <w:lvlText w:val="%7."/>
      <w:lvlJc w:val="left"/>
      <w:pPr>
        <w:tabs>
          <w:tab w:val="num" w:pos="5040"/>
        </w:tabs>
        <w:ind w:left="5040" w:hanging="360"/>
      </w:pPr>
    </w:lvl>
    <w:lvl w:ilvl="7" w:tplc="D502574E" w:tentative="1">
      <w:start w:val="1"/>
      <w:numFmt w:val="lowerLetter"/>
      <w:lvlText w:val="%8."/>
      <w:lvlJc w:val="left"/>
      <w:pPr>
        <w:tabs>
          <w:tab w:val="num" w:pos="5760"/>
        </w:tabs>
        <w:ind w:left="5760" w:hanging="360"/>
      </w:pPr>
    </w:lvl>
    <w:lvl w:ilvl="8" w:tplc="D9227AF4" w:tentative="1">
      <w:start w:val="1"/>
      <w:numFmt w:val="lowerRoman"/>
      <w:lvlText w:val="%9."/>
      <w:lvlJc w:val="right"/>
      <w:pPr>
        <w:tabs>
          <w:tab w:val="num" w:pos="6480"/>
        </w:tabs>
        <w:ind w:left="6480" w:hanging="180"/>
      </w:pPr>
    </w:lvl>
  </w:abstractNum>
  <w:abstractNum w:abstractNumId="13">
    <w:nsid w:val="233A117E"/>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863D0E"/>
    <w:multiLevelType w:val="multilevel"/>
    <w:tmpl w:val="0E0ADA4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15">
    <w:nsid w:val="30C94477"/>
    <w:multiLevelType w:val="hybridMultilevel"/>
    <w:tmpl w:val="E32A4F9A"/>
    <w:lvl w:ilvl="0" w:tplc="650C0D22">
      <w:start w:val="2"/>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3F327F7"/>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5F47F4"/>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5E6067B"/>
    <w:multiLevelType w:val="hybridMultilevel"/>
    <w:tmpl w:val="818EAE88"/>
    <w:lvl w:ilvl="0" w:tplc="B9044D52">
      <w:start w:val="1"/>
      <w:numFmt w:val="decimal"/>
      <w:lvlText w:val="%1."/>
      <w:lvlJc w:val="left"/>
      <w:pPr>
        <w:tabs>
          <w:tab w:val="num" w:pos="720"/>
        </w:tabs>
        <w:ind w:left="720" w:hanging="360"/>
      </w:pPr>
    </w:lvl>
    <w:lvl w:ilvl="1" w:tplc="B1B2A5DE">
      <w:start w:val="1"/>
      <w:numFmt w:val="lowerLetter"/>
      <w:lvlText w:val="%2."/>
      <w:lvlJc w:val="left"/>
      <w:pPr>
        <w:tabs>
          <w:tab w:val="num" w:pos="1440"/>
        </w:tabs>
        <w:ind w:left="1440" w:hanging="360"/>
      </w:pPr>
    </w:lvl>
    <w:lvl w:ilvl="2" w:tplc="DE5E41E6" w:tentative="1">
      <w:start w:val="1"/>
      <w:numFmt w:val="lowerRoman"/>
      <w:lvlText w:val="%3."/>
      <w:lvlJc w:val="right"/>
      <w:pPr>
        <w:tabs>
          <w:tab w:val="num" w:pos="2160"/>
        </w:tabs>
        <w:ind w:left="2160" w:hanging="180"/>
      </w:pPr>
    </w:lvl>
    <w:lvl w:ilvl="3" w:tplc="83B68120" w:tentative="1">
      <w:start w:val="1"/>
      <w:numFmt w:val="decimal"/>
      <w:lvlText w:val="%4."/>
      <w:lvlJc w:val="left"/>
      <w:pPr>
        <w:tabs>
          <w:tab w:val="num" w:pos="2880"/>
        </w:tabs>
        <w:ind w:left="2880" w:hanging="360"/>
      </w:pPr>
    </w:lvl>
    <w:lvl w:ilvl="4" w:tplc="142C23FE" w:tentative="1">
      <w:start w:val="1"/>
      <w:numFmt w:val="lowerLetter"/>
      <w:lvlText w:val="%5."/>
      <w:lvlJc w:val="left"/>
      <w:pPr>
        <w:tabs>
          <w:tab w:val="num" w:pos="3600"/>
        </w:tabs>
        <w:ind w:left="3600" w:hanging="360"/>
      </w:pPr>
    </w:lvl>
    <w:lvl w:ilvl="5" w:tplc="446A124E" w:tentative="1">
      <w:start w:val="1"/>
      <w:numFmt w:val="lowerRoman"/>
      <w:lvlText w:val="%6."/>
      <w:lvlJc w:val="right"/>
      <w:pPr>
        <w:tabs>
          <w:tab w:val="num" w:pos="4320"/>
        </w:tabs>
        <w:ind w:left="4320" w:hanging="180"/>
      </w:pPr>
    </w:lvl>
    <w:lvl w:ilvl="6" w:tplc="9C222C5E" w:tentative="1">
      <w:start w:val="1"/>
      <w:numFmt w:val="decimal"/>
      <w:lvlText w:val="%7."/>
      <w:lvlJc w:val="left"/>
      <w:pPr>
        <w:tabs>
          <w:tab w:val="num" w:pos="5040"/>
        </w:tabs>
        <w:ind w:left="5040" w:hanging="360"/>
      </w:pPr>
    </w:lvl>
    <w:lvl w:ilvl="7" w:tplc="81A40B62" w:tentative="1">
      <w:start w:val="1"/>
      <w:numFmt w:val="lowerLetter"/>
      <w:lvlText w:val="%8."/>
      <w:lvlJc w:val="left"/>
      <w:pPr>
        <w:tabs>
          <w:tab w:val="num" w:pos="5760"/>
        </w:tabs>
        <w:ind w:left="5760" w:hanging="360"/>
      </w:pPr>
    </w:lvl>
    <w:lvl w:ilvl="8" w:tplc="1952B94A" w:tentative="1">
      <w:start w:val="1"/>
      <w:numFmt w:val="lowerRoman"/>
      <w:lvlText w:val="%9."/>
      <w:lvlJc w:val="right"/>
      <w:pPr>
        <w:tabs>
          <w:tab w:val="num" w:pos="6480"/>
        </w:tabs>
        <w:ind w:left="6480" w:hanging="180"/>
      </w:pPr>
    </w:lvl>
  </w:abstractNum>
  <w:abstractNum w:abstractNumId="19">
    <w:nsid w:val="421B36EB"/>
    <w:multiLevelType w:val="multilevel"/>
    <w:tmpl w:val="4D3A181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0">
    <w:nsid w:val="43AD02BF"/>
    <w:multiLevelType w:val="hybridMultilevel"/>
    <w:tmpl w:val="187CB9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45CB3098"/>
    <w:multiLevelType w:val="hybridMultilevel"/>
    <w:tmpl w:val="DB7E3134"/>
    <w:lvl w:ilvl="0" w:tplc="B2D0740E">
      <w:start w:val="4"/>
      <w:numFmt w:val="decimal"/>
      <w:lvlText w:val="%1."/>
      <w:lvlJc w:val="left"/>
      <w:pPr>
        <w:tabs>
          <w:tab w:val="num" w:pos="1440"/>
        </w:tabs>
        <w:ind w:left="1440" w:hanging="720"/>
      </w:pPr>
      <w:rPr>
        <w:rFonts w:hint="default"/>
      </w:rPr>
    </w:lvl>
    <w:lvl w:ilvl="1" w:tplc="A1AA6204" w:tentative="1">
      <w:start w:val="1"/>
      <w:numFmt w:val="lowerLetter"/>
      <w:lvlText w:val="%2."/>
      <w:lvlJc w:val="left"/>
      <w:pPr>
        <w:tabs>
          <w:tab w:val="num" w:pos="1440"/>
        </w:tabs>
        <w:ind w:left="1440" w:hanging="360"/>
      </w:pPr>
    </w:lvl>
    <w:lvl w:ilvl="2" w:tplc="8DAEBC14">
      <w:start w:val="1"/>
      <w:numFmt w:val="lowerRoman"/>
      <w:lvlText w:val="%3."/>
      <w:lvlJc w:val="right"/>
      <w:pPr>
        <w:tabs>
          <w:tab w:val="num" w:pos="2160"/>
        </w:tabs>
        <w:ind w:left="2160" w:hanging="180"/>
      </w:pPr>
    </w:lvl>
    <w:lvl w:ilvl="3" w:tplc="D2C2EA9A" w:tentative="1">
      <w:start w:val="1"/>
      <w:numFmt w:val="decimal"/>
      <w:lvlText w:val="%4."/>
      <w:lvlJc w:val="left"/>
      <w:pPr>
        <w:tabs>
          <w:tab w:val="num" w:pos="2880"/>
        </w:tabs>
        <w:ind w:left="2880" w:hanging="360"/>
      </w:pPr>
    </w:lvl>
    <w:lvl w:ilvl="4" w:tplc="CF7E96F2" w:tentative="1">
      <w:start w:val="1"/>
      <w:numFmt w:val="lowerLetter"/>
      <w:lvlText w:val="%5."/>
      <w:lvlJc w:val="left"/>
      <w:pPr>
        <w:tabs>
          <w:tab w:val="num" w:pos="3600"/>
        </w:tabs>
        <w:ind w:left="3600" w:hanging="360"/>
      </w:pPr>
    </w:lvl>
    <w:lvl w:ilvl="5" w:tplc="5A422342" w:tentative="1">
      <w:start w:val="1"/>
      <w:numFmt w:val="lowerRoman"/>
      <w:lvlText w:val="%6."/>
      <w:lvlJc w:val="right"/>
      <w:pPr>
        <w:tabs>
          <w:tab w:val="num" w:pos="4320"/>
        </w:tabs>
        <w:ind w:left="4320" w:hanging="180"/>
      </w:pPr>
    </w:lvl>
    <w:lvl w:ilvl="6" w:tplc="01D6D57E" w:tentative="1">
      <w:start w:val="1"/>
      <w:numFmt w:val="decimal"/>
      <w:lvlText w:val="%7."/>
      <w:lvlJc w:val="left"/>
      <w:pPr>
        <w:tabs>
          <w:tab w:val="num" w:pos="5040"/>
        </w:tabs>
        <w:ind w:left="5040" w:hanging="360"/>
      </w:pPr>
    </w:lvl>
    <w:lvl w:ilvl="7" w:tplc="FBCC4F0A" w:tentative="1">
      <w:start w:val="1"/>
      <w:numFmt w:val="lowerLetter"/>
      <w:lvlText w:val="%8."/>
      <w:lvlJc w:val="left"/>
      <w:pPr>
        <w:tabs>
          <w:tab w:val="num" w:pos="5760"/>
        </w:tabs>
        <w:ind w:left="5760" w:hanging="360"/>
      </w:pPr>
    </w:lvl>
    <w:lvl w:ilvl="8" w:tplc="81D8D40A" w:tentative="1">
      <w:start w:val="1"/>
      <w:numFmt w:val="lowerRoman"/>
      <w:lvlText w:val="%9."/>
      <w:lvlJc w:val="right"/>
      <w:pPr>
        <w:tabs>
          <w:tab w:val="num" w:pos="6480"/>
        </w:tabs>
        <w:ind w:left="6480" w:hanging="180"/>
      </w:pPr>
    </w:lvl>
  </w:abstractNum>
  <w:abstractNum w:abstractNumId="22">
    <w:nsid w:val="4BE4205A"/>
    <w:multiLevelType w:val="hybridMultilevel"/>
    <w:tmpl w:val="099C0344"/>
    <w:lvl w:ilvl="0" w:tplc="66DCA17A">
      <w:start w:val="4"/>
      <w:numFmt w:val="decimal"/>
      <w:lvlText w:val="%1."/>
      <w:lvlJc w:val="left"/>
      <w:pPr>
        <w:tabs>
          <w:tab w:val="num" w:pos="1440"/>
        </w:tabs>
        <w:ind w:left="1440" w:hanging="720"/>
      </w:pPr>
      <w:rPr>
        <w:rFonts w:hint="default"/>
      </w:rPr>
    </w:lvl>
    <w:lvl w:ilvl="1" w:tplc="461A9F3A" w:tentative="1">
      <w:start w:val="1"/>
      <w:numFmt w:val="lowerLetter"/>
      <w:lvlText w:val="%2."/>
      <w:lvlJc w:val="left"/>
      <w:pPr>
        <w:tabs>
          <w:tab w:val="num" w:pos="1800"/>
        </w:tabs>
        <w:ind w:left="1800" w:hanging="360"/>
      </w:pPr>
    </w:lvl>
    <w:lvl w:ilvl="2" w:tplc="23D40796" w:tentative="1">
      <w:start w:val="1"/>
      <w:numFmt w:val="lowerRoman"/>
      <w:lvlText w:val="%3."/>
      <w:lvlJc w:val="right"/>
      <w:pPr>
        <w:tabs>
          <w:tab w:val="num" w:pos="2520"/>
        </w:tabs>
        <w:ind w:left="2520" w:hanging="180"/>
      </w:pPr>
    </w:lvl>
    <w:lvl w:ilvl="3" w:tplc="6144F0A2" w:tentative="1">
      <w:start w:val="1"/>
      <w:numFmt w:val="decimal"/>
      <w:lvlText w:val="%4."/>
      <w:lvlJc w:val="left"/>
      <w:pPr>
        <w:tabs>
          <w:tab w:val="num" w:pos="3240"/>
        </w:tabs>
        <w:ind w:left="3240" w:hanging="360"/>
      </w:pPr>
    </w:lvl>
    <w:lvl w:ilvl="4" w:tplc="3D9256E6" w:tentative="1">
      <w:start w:val="1"/>
      <w:numFmt w:val="lowerLetter"/>
      <w:lvlText w:val="%5."/>
      <w:lvlJc w:val="left"/>
      <w:pPr>
        <w:tabs>
          <w:tab w:val="num" w:pos="3960"/>
        </w:tabs>
        <w:ind w:left="3960" w:hanging="360"/>
      </w:pPr>
    </w:lvl>
    <w:lvl w:ilvl="5" w:tplc="21808DE2" w:tentative="1">
      <w:start w:val="1"/>
      <w:numFmt w:val="lowerRoman"/>
      <w:lvlText w:val="%6."/>
      <w:lvlJc w:val="right"/>
      <w:pPr>
        <w:tabs>
          <w:tab w:val="num" w:pos="4680"/>
        </w:tabs>
        <w:ind w:left="4680" w:hanging="180"/>
      </w:pPr>
    </w:lvl>
    <w:lvl w:ilvl="6" w:tplc="81843A88" w:tentative="1">
      <w:start w:val="1"/>
      <w:numFmt w:val="decimal"/>
      <w:lvlText w:val="%7."/>
      <w:lvlJc w:val="left"/>
      <w:pPr>
        <w:tabs>
          <w:tab w:val="num" w:pos="5400"/>
        </w:tabs>
        <w:ind w:left="5400" w:hanging="360"/>
      </w:pPr>
    </w:lvl>
    <w:lvl w:ilvl="7" w:tplc="D5A4AF7C" w:tentative="1">
      <w:start w:val="1"/>
      <w:numFmt w:val="lowerLetter"/>
      <w:lvlText w:val="%8."/>
      <w:lvlJc w:val="left"/>
      <w:pPr>
        <w:tabs>
          <w:tab w:val="num" w:pos="6120"/>
        </w:tabs>
        <w:ind w:left="6120" w:hanging="360"/>
      </w:pPr>
    </w:lvl>
    <w:lvl w:ilvl="8" w:tplc="D91A35CE" w:tentative="1">
      <w:start w:val="1"/>
      <w:numFmt w:val="lowerRoman"/>
      <w:lvlText w:val="%9."/>
      <w:lvlJc w:val="right"/>
      <w:pPr>
        <w:tabs>
          <w:tab w:val="num" w:pos="6840"/>
        </w:tabs>
        <w:ind w:left="6840" w:hanging="180"/>
      </w:pPr>
    </w:lvl>
  </w:abstractNum>
  <w:abstractNum w:abstractNumId="23">
    <w:nsid w:val="55B5529F"/>
    <w:multiLevelType w:val="hybridMultilevel"/>
    <w:tmpl w:val="E1787B0C"/>
    <w:lvl w:ilvl="0" w:tplc="B49C682A">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6C24C0"/>
    <w:multiLevelType w:val="multilevel"/>
    <w:tmpl w:val="19042E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5">
    <w:nsid w:val="63C65D23"/>
    <w:multiLevelType w:val="hybridMultilevel"/>
    <w:tmpl w:val="7DA6A78A"/>
    <w:lvl w:ilvl="0" w:tplc="0CB27C0A">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5302C03"/>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121212"/>
    <w:multiLevelType w:val="multilevel"/>
    <w:tmpl w:val="BCFE0CC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8">
    <w:nsid w:val="6A6561F8"/>
    <w:multiLevelType w:val="hybridMultilevel"/>
    <w:tmpl w:val="7CB49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D75A85"/>
    <w:multiLevelType w:val="hybridMultilevel"/>
    <w:tmpl w:val="DB16686E"/>
    <w:lvl w:ilvl="0" w:tplc="0CB27C0A">
      <w:start w:val="1"/>
      <w:numFmt w:val="upp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46B07A7"/>
    <w:multiLevelType w:val="multilevel"/>
    <w:tmpl w:val="00000000"/>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BC2AB4"/>
    <w:multiLevelType w:val="hybridMultilevel"/>
    <w:tmpl w:val="C7C8EE2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C339F5"/>
    <w:multiLevelType w:val="multilevel"/>
    <w:tmpl w:val="57C0EB4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72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num w:numId="1">
    <w:abstractNumId w:val="2"/>
  </w:num>
  <w:num w:numId="2">
    <w:abstractNumId w:val="4"/>
  </w:num>
  <w:num w:numId="3">
    <w:abstractNumId w:val="3"/>
  </w:num>
  <w:num w:numId="4">
    <w:abstractNumId w:val="2"/>
  </w:num>
  <w:num w:numId="5">
    <w:abstractNumId w:val="3"/>
  </w:num>
  <w:num w:numId="6">
    <w:abstractNumId w:val="4"/>
  </w:num>
  <w:num w:numId="7">
    <w:abstractNumId w:val="5"/>
  </w:num>
  <w:num w:numId="8">
    <w:abstractNumId w:val="2"/>
  </w:num>
  <w:num w:numId="9">
    <w:abstractNumId w:val="22"/>
  </w:num>
  <w:num w:numId="10">
    <w:abstractNumId w:val="21"/>
  </w:num>
  <w:num w:numId="11">
    <w:abstractNumId w:val="30"/>
  </w:num>
  <w:num w:numId="12">
    <w:abstractNumId w:val="17"/>
  </w:num>
  <w:num w:numId="13">
    <w:abstractNumId w:val="11"/>
  </w:num>
  <w:num w:numId="14">
    <w:abstractNumId w:val="13"/>
  </w:num>
  <w:num w:numId="15">
    <w:abstractNumId w:val="16"/>
  </w:num>
  <w:num w:numId="16">
    <w:abstractNumId w:val="26"/>
  </w:num>
  <w:num w:numId="17">
    <w:abstractNumId w:val="12"/>
  </w:num>
  <w:num w:numId="18">
    <w:abstractNumId w:val="18"/>
  </w:num>
  <w:num w:numId="19">
    <w:abstractNumId w:val="7"/>
  </w:num>
  <w:num w:numId="20">
    <w:abstractNumId w:val="15"/>
  </w:num>
  <w:num w:numId="21">
    <w:abstractNumId w:val="27"/>
  </w:num>
  <w:num w:numId="22">
    <w:abstractNumId w:val="10"/>
  </w:num>
  <w:num w:numId="23">
    <w:abstractNumId w:val="28"/>
  </w:num>
  <w:num w:numId="24">
    <w:abstractNumId w:val="24"/>
  </w:num>
  <w:num w:numId="25">
    <w:abstractNumId w:val="32"/>
  </w:num>
  <w:num w:numId="26">
    <w:abstractNumId w:val="19"/>
  </w:num>
  <w:num w:numId="27">
    <w:abstractNumId w:val="8"/>
  </w:num>
  <w:num w:numId="28">
    <w:abstractNumId w:val="20"/>
  </w:num>
  <w:num w:numId="29">
    <w:abstractNumId w:val="25"/>
  </w:num>
  <w:num w:numId="30">
    <w:abstractNumId w:val="29"/>
  </w:num>
  <w:num w:numId="31">
    <w:abstractNumId w:val="1"/>
  </w:num>
  <w:num w:numId="32">
    <w:abstractNumId w:val="14"/>
  </w:num>
  <w:num w:numId="33">
    <w:abstractNumId w:val="31"/>
  </w:num>
  <w:num w:numId="34">
    <w:abstractNumId w:val="9"/>
  </w:num>
  <w:num w:numId="35">
    <w:abstractNumId w:val="6"/>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b7NRZySmIc6QxVek4SoXjLIVn6M=" w:salt="Vtql0IXZC+HBJvvLuMJf6A=="/>
  <w:defaultTabStop w:val="720"/>
  <w:doNotHyphenateCaps/>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A9"/>
    <w:rsid w:val="000E0D62"/>
    <w:rsid w:val="002B3DE7"/>
    <w:rsid w:val="004E6065"/>
    <w:rsid w:val="005201FA"/>
    <w:rsid w:val="006C75A9"/>
    <w:rsid w:val="0091633C"/>
    <w:rsid w:val="00AC2E14"/>
    <w:rsid w:val="00CC1213"/>
    <w:rsid w:val="00E020F8"/>
    <w:rsid w:val="00E86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EC7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widowControl w:val="0"/>
      <w:jc w:val="center"/>
      <w:outlineLvl w:val="0"/>
    </w:pPr>
    <w:rPr>
      <w:rFonts w:ascii="Palatino" w:eastAsia="Times New Roman" w:hAnsi="Palatino"/>
      <w:i/>
      <w:sz w:val="48"/>
    </w:rPr>
  </w:style>
  <w:style w:type="paragraph" w:styleId="Heading2">
    <w:name w:val="heading 2"/>
    <w:basedOn w:val="Normal"/>
    <w:next w:val="Normal"/>
    <w:qFormat/>
    <w:pPr>
      <w:keepNext/>
      <w:widowControl w:val="0"/>
      <w:jc w:val="center"/>
      <w:outlineLvl w:val="1"/>
    </w:pPr>
    <w:rPr>
      <w:rFonts w:ascii="Palatino" w:eastAsia="Times New Roman" w:hAnsi="Palatino"/>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720" w:hanging="720"/>
    </w:pPr>
    <w:rPr>
      <w:rFonts w:ascii="Palatino" w:eastAsia="Times New Roman"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ind w:left="2430" w:hanging="990"/>
    </w:pPr>
    <w:rPr>
      <w:rFonts w:ascii="Palatino" w:eastAsia="Times New Roman" w:hAnsi="Palatino"/>
    </w:rPr>
  </w:style>
  <w:style w:type="paragraph" w:styleId="BlockText">
    <w:name w:val="Block Text"/>
    <w:basedOn w:val="Normal"/>
    <w:pPr>
      <w:ind w:left="1170" w:right="1080"/>
    </w:pPr>
    <w:rPr>
      <w:rFonts w:ascii="Palatino" w:hAnsi="Palatino"/>
      <w:sz w:val="36"/>
    </w:rPr>
  </w:style>
  <w:style w:type="paragraph" w:customStyle="1" w:styleId="Body">
    <w:name w:val="Body"/>
    <w:rsid w:val="00EB0D4C"/>
    <w:pPr>
      <w:spacing w:after="240"/>
    </w:pPr>
    <w:rPr>
      <w:rFonts w:ascii="Helvetica" w:eastAsia="Helvetica" w:hAnsi="Helvetica"/>
      <w:color w:val="000000"/>
      <w:sz w:val="24"/>
      <w:u w:color="000000"/>
    </w:rPr>
  </w:style>
  <w:style w:type="paragraph" w:styleId="BalloonText">
    <w:name w:val="Balloon Text"/>
    <w:basedOn w:val="Normal"/>
    <w:semiHidden/>
    <w:rsid w:val="002462FE"/>
    <w:rPr>
      <w:rFonts w:ascii="Tahoma" w:hAnsi="Tahoma" w:cs="Tahoma"/>
      <w:sz w:val="16"/>
      <w:szCs w:val="16"/>
    </w:rPr>
  </w:style>
  <w:style w:type="character" w:styleId="Hyperlink">
    <w:name w:val="Hyperlink"/>
    <w:rsid w:val="00B21518"/>
    <w:rPr>
      <w:color w:val="0000FF"/>
      <w:u w:val="single"/>
    </w:rPr>
  </w:style>
  <w:style w:type="paragraph" w:styleId="ListBullet">
    <w:name w:val="List Bullet"/>
    <w:basedOn w:val="Normal"/>
    <w:uiPriority w:val="99"/>
    <w:unhideWhenUsed/>
    <w:rsid w:val="00B96789"/>
    <w:pPr>
      <w:numPr>
        <w:numId w:val="31"/>
      </w:numPr>
      <w:contextualSpacing/>
    </w:pPr>
  </w:style>
  <w:style w:type="character" w:customStyle="1" w:styleId="BodyTextIndentChar">
    <w:name w:val="Body Text Indent Char"/>
    <w:link w:val="BodyTextIndent"/>
    <w:rsid w:val="00463923"/>
    <w:rPr>
      <w:rFonts w:ascii="Palatino" w:hAnsi="Palatino"/>
      <w:sz w:val="24"/>
    </w:rPr>
  </w:style>
  <w:style w:type="paragraph" w:styleId="BodyText3">
    <w:name w:val="Body Text 3"/>
    <w:basedOn w:val="Normal"/>
    <w:link w:val="BodyText3Char"/>
    <w:uiPriority w:val="99"/>
    <w:unhideWhenUsed/>
    <w:rsid w:val="00463923"/>
    <w:pPr>
      <w:spacing w:after="120"/>
    </w:pPr>
    <w:rPr>
      <w:sz w:val="16"/>
      <w:szCs w:val="16"/>
    </w:rPr>
  </w:style>
  <w:style w:type="character" w:customStyle="1" w:styleId="BodyText3Char">
    <w:name w:val="Body Text 3 Char"/>
    <w:link w:val="BodyText3"/>
    <w:uiPriority w:val="99"/>
    <w:rsid w:val="00463923"/>
    <w:rPr>
      <w:rFonts w:ascii="Times" w:eastAsia="Times" w:hAnsi="Times"/>
      <w:sz w:val="16"/>
      <w:szCs w:val="16"/>
    </w:rPr>
  </w:style>
  <w:style w:type="paragraph" w:styleId="FootnoteText">
    <w:name w:val="footnote text"/>
    <w:basedOn w:val="Normal"/>
    <w:link w:val="FootnoteTextChar"/>
    <w:rsid w:val="00463923"/>
    <w:rPr>
      <w:rFonts w:ascii="Times New Roman" w:eastAsia="Times New Roman" w:hAnsi="Times New Roman"/>
      <w:szCs w:val="24"/>
    </w:rPr>
  </w:style>
  <w:style w:type="character" w:customStyle="1" w:styleId="FootnoteTextChar">
    <w:name w:val="Footnote Text Char"/>
    <w:link w:val="FootnoteText"/>
    <w:rsid w:val="00463923"/>
    <w:rPr>
      <w:sz w:val="24"/>
      <w:szCs w:val="24"/>
    </w:rPr>
  </w:style>
  <w:style w:type="character" w:styleId="FootnoteReference">
    <w:name w:val="footnote reference"/>
    <w:rsid w:val="00463923"/>
    <w:rPr>
      <w:vertAlign w:val="superscript"/>
    </w:rPr>
  </w:style>
  <w:style w:type="character" w:styleId="FollowedHyperlink">
    <w:name w:val="FollowedHyperlink"/>
    <w:uiPriority w:val="99"/>
    <w:semiHidden/>
    <w:unhideWhenUsed/>
    <w:rsid w:val="001E163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widowControl w:val="0"/>
      <w:jc w:val="center"/>
      <w:outlineLvl w:val="0"/>
    </w:pPr>
    <w:rPr>
      <w:rFonts w:ascii="Palatino" w:eastAsia="Times New Roman" w:hAnsi="Palatino"/>
      <w:i/>
      <w:sz w:val="48"/>
    </w:rPr>
  </w:style>
  <w:style w:type="paragraph" w:styleId="Heading2">
    <w:name w:val="heading 2"/>
    <w:basedOn w:val="Normal"/>
    <w:next w:val="Normal"/>
    <w:qFormat/>
    <w:pPr>
      <w:keepNext/>
      <w:widowControl w:val="0"/>
      <w:jc w:val="center"/>
      <w:outlineLvl w:val="1"/>
    </w:pPr>
    <w:rPr>
      <w:rFonts w:ascii="Palatino" w:eastAsia="Times New Roman" w:hAnsi="Palatino"/>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720" w:hanging="720"/>
    </w:pPr>
    <w:rPr>
      <w:rFonts w:ascii="Palatino" w:eastAsia="Times New Roman"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ind w:left="2430" w:hanging="990"/>
    </w:pPr>
    <w:rPr>
      <w:rFonts w:ascii="Palatino" w:eastAsia="Times New Roman" w:hAnsi="Palatino"/>
    </w:rPr>
  </w:style>
  <w:style w:type="paragraph" w:styleId="BlockText">
    <w:name w:val="Block Text"/>
    <w:basedOn w:val="Normal"/>
    <w:pPr>
      <w:ind w:left="1170" w:right="1080"/>
    </w:pPr>
    <w:rPr>
      <w:rFonts w:ascii="Palatino" w:hAnsi="Palatino"/>
      <w:sz w:val="36"/>
    </w:rPr>
  </w:style>
  <w:style w:type="paragraph" w:customStyle="1" w:styleId="Body">
    <w:name w:val="Body"/>
    <w:rsid w:val="00EB0D4C"/>
    <w:pPr>
      <w:spacing w:after="240"/>
    </w:pPr>
    <w:rPr>
      <w:rFonts w:ascii="Helvetica" w:eastAsia="Helvetica" w:hAnsi="Helvetica"/>
      <w:color w:val="000000"/>
      <w:sz w:val="24"/>
      <w:u w:color="000000"/>
    </w:rPr>
  </w:style>
  <w:style w:type="paragraph" w:styleId="BalloonText">
    <w:name w:val="Balloon Text"/>
    <w:basedOn w:val="Normal"/>
    <w:semiHidden/>
    <w:rsid w:val="002462FE"/>
    <w:rPr>
      <w:rFonts w:ascii="Tahoma" w:hAnsi="Tahoma" w:cs="Tahoma"/>
      <w:sz w:val="16"/>
      <w:szCs w:val="16"/>
    </w:rPr>
  </w:style>
  <w:style w:type="character" w:styleId="Hyperlink">
    <w:name w:val="Hyperlink"/>
    <w:rsid w:val="00B21518"/>
    <w:rPr>
      <w:color w:val="0000FF"/>
      <w:u w:val="single"/>
    </w:rPr>
  </w:style>
  <w:style w:type="paragraph" w:styleId="ListBullet">
    <w:name w:val="List Bullet"/>
    <w:basedOn w:val="Normal"/>
    <w:uiPriority w:val="99"/>
    <w:unhideWhenUsed/>
    <w:rsid w:val="00B96789"/>
    <w:pPr>
      <w:numPr>
        <w:numId w:val="31"/>
      </w:numPr>
      <w:contextualSpacing/>
    </w:pPr>
  </w:style>
  <w:style w:type="character" w:customStyle="1" w:styleId="BodyTextIndentChar">
    <w:name w:val="Body Text Indent Char"/>
    <w:link w:val="BodyTextIndent"/>
    <w:rsid w:val="00463923"/>
    <w:rPr>
      <w:rFonts w:ascii="Palatino" w:hAnsi="Palatino"/>
      <w:sz w:val="24"/>
    </w:rPr>
  </w:style>
  <w:style w:type="paragraph" w:styleId="BodyText3">
    <w:name w:val="Body Text 3"/>
    <w:basedOn w:val="Normal"/>
    <w:link w:val="BodyText3Char"/>
    <w:uiPriority w:val="99"/>
    <w:unhideWhenUsed/>
    <w:rsid w:val="00463923"/>
    <w:pPr>
      <w:spacing w:after="120"/>
    </w:pPr>
    <w:rPr>
      <w:sz w:val="16"/>
      <w:szCs w:val="16"/>
    </w:rPr>
  </w:style>
  <w:style w:type="character" w:customStyle="1" w:styleId="BodyText3Char">
    <w:name w:val="Body Text 3 Char"/>
    <w:link w:val="BodyText3"/>
    <w:uiPriority w:val="99"/>
    <w:rsid w:val="00463923"/>
    <w:rPr>
      <w:rFonts w:ascii="Times" w:eastAsia="Times" w:hAnsi="Times"/>
      <w:sz w:val="16"/>
      <w:szCs w:val="16"/>
    </w:rPr>
  </w:style>
  <w:style w:type="paragraph" w:styleId="FootnoteText">
    <w:name w:val="footnote text"/>
    <w:basedOn w:val="Normal"/>
    <w:link w:val="FootnoteTextChar"/>
    <w:rsid w:val="00463923"/>
    <w:rPr>
      <w:rFonts w:ascii="Times New Roman" w:eastAsia="Times New Roman" w:hAnsi="Times New Roman"/>
      <w:szCs w:val="24"/>
    </w:rPr>
  </w:style>
  <w:style w:type="character" w:customStyle="1" w:styleId="FootnoteTextChar">
    <w:name w:val="Footnote Text Char"/>
    <w:link w:val="FootnoteText"/>
    <w:rsid w:val="00463923"/>
    <w:rPr>
      <w:sz w:val="24"/>
      <w:szCs w:val="24"/>
    </w:rPr>
  </w:style>
  <w:style w:type="character" w:styleId="FootnoteReference">
    <w:name w:val="footnote reference"/>
    <w:rsid w:val="00463923"/>
    <w:rPr>
      <w:vertAlign w:val="superscript"/>
    </w:rPr>
  </w:style>
  <w:style w:type="character" w:styleId="FollowedHyperlink">
    <w:name w:val="FollowedHyperlink"/>
    <w:uiPriority w:val="99"/>
    <w:semiHidden/>
    <w:unhideWhenUsed/>
    <w:rsid w:val="001E16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hyperlink" Target="mailto:info@cufound.org?subject=2009%20Financial%20Literacy%20Grant%20Application" TargetMode="External"/><Relationship Id="rId13" Type="http://schemas.openxmlformats.org/officeDocument/2006/relationships/hyperlink" Target="mailto:info@cufound.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omeBoy%20III:Programs:Financial%20Literacy:2010:CUFound%20FinLit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CUFound FinLitApp.dot</Template>
  <TotalTime>5</TotalTime>
  <Pages>9</Pages>
  <Words>1432</Words>
  <Characters>8169</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CREDIT UNION FOUNDATION </vt:lpstr>
      <vt:lpstr>Funding Application</vt:lpstr>
      <vt:lpstr>General Grant Application Guidelines</vt:lpstr>
    </vt:vector>
  </TitlesOfParts>
  <Company>St. Agnes Foundation, Inc.</Company>
  <LinksUpToDate>false</LinksUpToDate>
  <CharactersWithSpaces>9582</CharactersWithSpaces>
  <SharedDoc>false</SharedDoc>
  <HLinks>
    <vt:vector size="12" baseType="variant">
      <vt:variant>
        <vt:i4>327767</vt:i4>
      </vt:variant>
      <vt:variant>
        <vt:i4>3</vt:i4>
      </vt:variant>
      <vt:variant>
        <vt:i4>0</vt:i4>
      </vt:variant>
      <vt:variant>
        <vt:i4>5</vt:i4>
      </vt:variant>
      <vt:variant>
        <vt:lpwstr>mailto:info@cufound.org</vt:lpwstr>
      </vt:variant>
      <vt:variant>
        <vt:lpwstr/>
      </vt:variant>
      <vt:variant>
        <vt:i4>6291495</vt:i4>
      </vt:variant>
      <vt:variant>
        <vt:i4>0</vt:i4>
      </vt:variant>
      <vt:variant>
        <vt:i4>0</vt:i4>
      </vt:variant>
      <vt:variant>
        <vt:i4>5</vt:i4>
      </vt:variant>
      <vt:variant>
        <vt:lpwstr>mailto:info@cufound.org?subject=2009 Financial Literacy Grant 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UNION FOUNDATION </dc:title>
  <dc:subject/>
  <dc:creator>Kyle Swisher</dc:creator>
  <cp:keywords/>
  <cp:lastModifiedBy>Kyle Swisher</cp:lastModifiedBy>
  <cp:revision>3</cp:revision>
  <dcterms:created xsi:type="dcterms:W3CDTF">2014-07-18T14:00:00Z</dcterms:created>
  <dcterms:modified xsi:type="dcterms:W3CDTF">2014-09-09T16:12:00Z</dcterms:modified>
</cp:coreProperties>
</file>